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B455CB">
        <w:rPr>
          <w:rFonts w:ascii="Verdana" w:hAnsi="Verdana" w:cs="Calibri"/>
          <w:lang w:val="en-GB"/>
        </w:rPr>
        <w:t>12</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0F5A50" w:rsidP="00A036BC">
            <w:pPr>
              <w:shd w:val="clear" w:color="auto" w:fill="FFFFFF"/>
              <w:spacing w:after="120"/>
              <w:ind w:right="-993"/>
              <w:jc w:val="left"/>
              <w:rPr>
                <w:rFonts w:ascii="Verdana" w:hAnsi="Verdana" w:cs="Arial"/>
                <w:color w:val="002060"/>
                <w:sz w:val="20"/>
                <w:lang w:val="en-GB"/>
              </w:rPr>
            </w:pPr>
            <w:r w:rsidRPr="000F5A50">
              <w:rPr>
                <w:rFonts w:ascii="Verdana" w:hAnsi="Verdana" w:cs="Arial"/>
                <w:color w:val="002060"/>
                <w:sz w:val="20"/>
                <w:lang w:val="en-GB"/>
              </w:rPr>
              <w:t>2017/2018</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5C649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5C649E"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D91767" w:rsidP="00107B17">
            <w:pPr>
              <w:shd w:val="clear" w:color="auto" w:fill="FFFFFF"/>
              <w:ind w:right="-993"/>
              <w:jc w:val="left"/>
              <w:rPr>
                <w:rFonts w:ascii="Verdana" w:hAnsi="Verdana" w:cs="Arial"/>
                <w:color w:val="002060"/>
                <w:sz w:val="20"/>
                <w:lang w:val="en-GB"/>
              </w:rPr>
            </w:pPr>
            <w:r w:rsidRPr="00D91767">
              <w:rPr>
                <w:rFonts w:ascii="Verdana" w:hAnsi="Verdana" w:cs="Arial"/>
                <w:color w:val="002060"/>
                <w:sz w:val="20"/>
                <w:lang w:val="en-GB"/>
              </w:rPr>
              <w:t>University of Tuscia</w:t>
            </w: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9E" w:rsidRDefault="005C649E">
      <w:r>
        <w:separator/>
      </w:r>
    </w:p>
  </w:endnote>
  <w:endnote w:type="continuationSeparator" w:id="0">
    <w:p w:rsidR="005C649E" w:rsidRDefault="005C649E">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424B9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9E" w:rsidRDefault="005C649E">
      <w:r>
        <w:separator/>
      </w:r>
    </w:p>
  </w:footnote>
  <w:footnote w:type="continuationSeparator" w:id="0">
    <w:p w:rsidR="005C649E" w:rsidRDefault="005C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5C649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6856F-3F1D-4FFC-B7B9-12A44445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472</Words>
  <Characters>2693</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18</cp:revision>
  <cp:lastPrinted>2013-11-06T08:46:00Z</cp:lastPrinted>
  <dcterms:created xsi:type="dcterms:W3CDTF">2016-03-02T06:43:00Z</dcterms:created>
  <dcterms:modified xsi:type="dcterms:W3CDTF">2018-03-12T07:00:00Z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