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26" w:rsidRDefault="00377526" w:rsidP="00865087">
      <w:pPr>
        <w:spacing w:after="120"/>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2"/>
      </w:r>
    </w:p>
    <w:p w:rsidR="00377526" w:rsidRDefault="00377526" w:rsidP="00865087">
      <w:pPr>
        <w:spacing w:after="12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3"/>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4"/>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4507CF" w:rsidP="00A07EA6">
            <w:pPr>
              <w:ind w:right="-993"/>
              <w:jc w:val="left"/>
              <w:rPr>
                <w:rFonts w:ascii="Verdana" w:hAnsi="Verdana" w:cs="Arial"/>
                <w:b/>
                <w:color w:val="002060"/>
                <w:sz w:val="20"/>
                <w:lang w:val="en-GB"/>
              </w:rPr>
            </w:pPr>
            <w:r>
              <w:rPr>
                <w:rFonts w:ascii="Verdana" w:hAnsi="Verdana" w:cs="Arial"/>
                <w:b/>
                <w:color w:val="002060"/>
                <w:sz w:val="20"/>
                <w:lang w:val="en-GB"/>
              </w:rPr>
              <w:t>2019</w:t>
            </w:r>
            <w:r w:rsidR="007040A1">
              <w:rPr>
                <w:rFonts w:ascii="Verdana" w:hAnsi="Verdana" w:cs="Arial"/>
                <w:b/>
                <w:color w:val="002060"/>
                <w:sz w:val="20"/>
                <w:lang w:val="en-GB"/>
              </w:rPr>
              <w:t>/20</w:t>
            </w:r>
            <w:r>
              <w:rPr>
                <w:rFonts w:ascii="Verdana" w:hAnsi="Verdana" w:cs="Arial"/>
                <w:b/>
                <w:color w:val="002060"/>
                <w:sz w:val="20"/>
                <w:lang w:val="en-GB"/>
              </w:rPr>
              <w:t>20</w:t>
            </w:r>
            <w:bookmarkStart w:id="0" w:name="_GoBack"/>
            <w:bookmarkEnd w:id="0"/>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887CE1" w:rsidRPr="007673FA" w:rsidTr="00526FE9">
        <w:trPr>
          <w:trHeight w:val="371"/>
        </w:trPr>
        <w:tc>
          <w:tcPr>
            <w:tcW w:w="2232" w:type="dxa"/>
            <w:shd w:val="clear" w:color="auto" w:fill="FFFFFF"/>
          </w:tcPr>
          <w:p w:rsidR="00887CE1" w:rsidRPr="007673FA" w:rsidRDefault="00887CE1" w:rsidP="008A62A4">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616A1D" w:rsidRDefault="00616A1D" w:rsidP="008A62A4">
            <w:pPr>
              <w:spacing w:before="60" w:after="0"/>
              <w:ind w:right="-993"/>
              <w:jc w:val="left"/>
              <w:rPr>
                <w:rFonts w:ascii="Verdana" w:hAnsi="Verdana" w:cs="Arial"/>
                <w:color w:val="002060"/>
                <w:sz w:val="20"/>
                <w:lang w:val="en-GB"/>
              </w:rPr>
            </w:pPr>
            <w:r>
              <w:rPr>
                <w:rFonts w:ascii="Verdana" w:hAnsi="Verdana" w:cs="Arial"/>
                <w:color w:val="002060"/>
                <w:sz w:val="20"/>
                <w:lang w:val="en-GB"/>
              </w:rPr>
              <w:t>Ivane Javakhishvili</w:t>
            </w:r>
          </w:p>
          <w:p w:rsidR="00616A1D" w:rsidRDefault="00616A1D" w:rsidP="008A62A4">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Tbilisi State </w:t>
            </w:r>
          </w:p>
          <w:p w:rsidR="00887CE1" w:rsidRPr="007673FA" w:rsidRDefault="00616A1D" w:rsidP="008A62A4">
            <w:pPr>
              <w:spacing w:after="0"/>
              <w:ind w:right="-993"/>
              <w:jc w:val="left"/>
              <w:rPr>
                <w:rFonts w:ascii="Verdana" w:hAnsi="Verdana" w:cs="Arial"/>
                <w:b/>
                <w:color w:val="002060"/>
                <w:sz w:val="20"/>
                <w:lang w:val="en-GB"/>
              </w:rPr>
            </w:pPr>
            <w:r>
              <w:rPr>
                <w:rFonts w:ascii="Verdana" w:hAnsi="Verdana" w:cs="Arial"/>
                <w:color w:val="002060"/>
                <w:sz w:val="20"/>
                <w:lang w:val="en-GB"/>
              </w:rPr>
              <w:t>University</w:t>
            </w:r>
          </w:p>
        </w:tc>
        <w:tc>
          <w:tcPr>
            <w:tcW w:w="2268" w:type="dxa"/>
            <w:vMerge w:val="restart"/>
            <w:shd w:val="clear" w:color="auto" w:fill="FFFFFF"/>
          </w:tcPr>
          <w:p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887CE1" w:rsidRPr="007673FA" w:rsidRDefault="00887CE1" w:rsidP="00526FE9">
            <w:pPr>
              <w:ind w:right="-993"/>
              <w:rPr>
                <w:rFonts w:ascii="Verdana" w:hAnsi="Verdana" w:cs="Arial"/>
                <w:b/>
                <w:color w:val="002060"/>
                <w:sz w:val="20"/>
                <w:lang w:val="en-GB"/>
              </w:rPr>
            </w:pPr>
          </w:p>
        </w:tc>
      </w:tr>
      <w:tr w:rsidR="00616A1D" w:rsidRPr="007673FA" w:rsidTr="00526FE9">
        <w:trPr>
          <w:trHeight w:val="371"/>
        </w:trPr>
        <w:tc>
          <w:tcPr>
            <w:tcW w:w="2232" w:type="dxa"/>
            <w:shd w:val="clear" w:color="auto" w:fill="FFFFFF"/>
          </w:tcPr>
          <w:p w:rsidR="00616A1D" w:rsidRPr="001264FF" w:rsidRDefault="00616A1D" w:rsidP="008A62A4">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5"/>
            </w:r>
            <w:r w:rsidRPr="001264FF">
              <w:rPr>
                <w:rFonts w:ascii="Verdana" w:hAnsi="Verdana" w:cs="Arial"/>
                <w:sz w:val="20"/>
                <w:lang w:val="en-GB"/>
              </w:rPr>
              <w:t xml:space="preserve"> </w:t>
            </w:r>
          </w:p>
          <w:p w:rsidR="00616A1D" w:rsidRPr="005E466D" w:rsidRDefault="00616A1D" w:rsidP="008A62A4">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616A1D" w:rsidRPr="007673FA" w:rsidRDefault="00616A1D" w:rsidP="008A62A4">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616A1D" w:rsidRPr="00152BBD" w:rsidRDefault="00616A1D" w:rsidP="008A62A4">
            <w:pPr>
              <w:spacing w:before="60" w:after="0"/>
              <w:ind w:right="-993"/>
              <w:jc w:val="left"/>
              <w:rPr>
                <w:rFonts w:ascii="Verdana" w:hAnsi="Verdana" w:cs="Arial"/>
                <w:color w:val="002060"/>
                <w:sz w:val="20"/>
                <w:lang w:val="en-GB"/>
              </w:rPr>
            </w:pPr>
            <w:r>
              <w:rPr>
                <w:rFonts w:ascii="Verdana" w:hAnsi="Verdana" w:cs="Arial"/>
                <w:color w:val="002060"/>
                <w:sz w:val="20"/>
                <w:lang w:val="en-GB"/>
              </w:rPr>
              <w:t>N/A</w:t>
            </w:r>
          </w:p>
        </w:tc>
        <w:tc>
          <w:tcPr>
            <w:tcW w:w="2268" w:type="dxa"/>
            <w:vMerge/>
            <w:shd w:val="clear" w:color="auto" w:fill="FFFFFF"/>
          </w:tcPr>
          <w:p w:rsidR="00616A1D" w:rsidRPr="007673FA" w:rsidRDefault="00616A1D" w:rsidP="00A07EA6">
            <w:pPr>
              <w:ind w:right="-993"/>
              <w:jc w:val="left"/>
              <w:rPr>
                <w:rFonts w:ascii="Verdana" w:hAnsi="Verdana" w:cs="Arial"/>
                <w:sz w:val="20"/>
                <w:lang w:val="en-GB"/>
              </w:rPr>
            </w:pPr>
          </w:p>
        </w:tc>
        <w:tc>
          <w:tcPr>
            <w:tcW w:w="2157" w:type="dxa"/>
            <w:vMerge/>
            <w:shd w:val="clear" w:color="auto" w:fill="FFFFFF"/>
          </w:tcPr>
          <w:p w:rsidR="00616A1D" w:rsidRPr="007673FA" w:rsidRDefault="00616A1D" w:rsidP="00A07EA6">
            <w:pPr>
              <w:ind w:right="-993"/>
              <w:jc w:val="center"/>
              <w:rPr>
                <w:rFonts w:ascii="Verdana" w:hAnsi="Verdana" w:cs="Arial"/>
                <w:b/>
                <w:color w:val="002060"/>
                <w:sz w:val="20"/>
                <w:lang w:val="en-GB"/>
              </w:rPr>
            </w:pPr>
          </w:p>
        </w:tc>
      </w:tr>
      <w:tr w:rsidR="00616A1D" w:rsidRPr="007673FA" w:rsidTr="00526FE9">
        <w:trPr>
          <w:trHeight w:val="559"/>
        </w:trPr>
        <w:tc>
          <w:tcPr>
            <w:tcW w:w="2232" w:type="dxa"/>
            <w:shd w:val="clear" w:color="auto" w:fill="FFFFFF"/>
          </w:tcPr>
          <w:p w:rsidR="00616A1D" w:rsidRPr="007673FA" w:rsidRDefault="00616A1D"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616A1D" w:rsidRDefault="00616A1D" w:rsidP="0096479C">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1, Ilia </w:t>
            </w:r>
          </w:p>
          <w:p w:rsidR="00616A1D" w:rsidRDefault="00616A1D" w:rsidP="0096479C">
            <w:pPr>
              <w:spacing w:before="60" w:after="0"/>
              <w:ind w:right="-993"/>
              <w:jc w:val="left"/>
              <w:rPr>
                <w:rFonts w:ascii="Verdana" w:hAnsi="Verdana" w:cs="Arial"/>
                <w:color w:val="002060"/>
                <w:sz w:val="20"/>
                <w:lang w:val="en-GB"/>
              </w:rPr>
            </w:pPr>
            <w:r>
              <w:rPr>
                <w:rFonts w:ascii="Verdana" w:hAnsi="Verdana" w:cs="Arial"/>
                <w:color w:val="002060"/>
                <w:sz w:val="20"/>
                <w:lang w:val="en-GB"/>
              </w:rPr>
              <w:t>Tchavtchavadze</w:t>
            </w:r>
          </w:p>
          <w:p w:rsidR="00616A1D" w:rsidRPr="00152BBD" w:rsidRDefault="00616A1D" w:rsidP="0096479C">
            <w:pPr>
              <w:spacing w:before="60" w:after="0"/>
              <w:ind w:right="-993"/>
              <w:jc w:val="left"/>
              <w:rPr>
                <w:rFonts w:ascii="Verdana" w:hAnsi="Verdana" w:cs="Arial"/>
                <w:color w:val="002060"/>
                <w:sz w:val="20"/>
                <w:lang w:val="en-GB"/>
              </w:rPr>
            </w:pPr>
            <w:r>
              <w:rPr>
                <w:rFonts w:ascii="Verdana" w:hAnsi="Verdana" w:cs="Arial"/>
                <w:color w:val="002060"/>
                <w:sz w:val="20"/>
                <w:lang w:val="en-GB"/>
              </w:rPr>
              <w:t>Avenue</w:t>
            </w:r>
          </w:p>
        </w:tc>
        <w:tc>
          <w:tcPr>
            <w:tcW w:w="2268" w:type="dxa"/>
            <w:shd w:val="clear" w:color="auto" w:fill="FFFFFF"/>
          </w:tcPr>
          <w:p w:rsidR="00616A1D" w:rsidRPr="005E466D" w:rsidRDefault="00616A1D"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6"/>
            </w:r>
          </w:p>
        </w:tc>
        <w:tc>
          <w:tcPr>
            <w:tcW w:w="2157" w:type="dxa"/>
            <w:shd w:val="clear" w:color="auto" w:fill="FFFFFF"/>
          </w:tcPr>
          <w:p w:rsidR="00616A1D" w:rsidRPr="00152BBD" w:rsidRDefault="00616A1D" w:rsidP="0096479C">
            <w:pPr>
              <w:spacing w:before="60"/>
              <w:ind w:right="-993"/>
              <w:rPr>
                <w:rFonts w:ascii="Verdana" w:hAnsi="Verdana" w:cs="Arial"/>
                <w:color w:val="002060"/>
                <w:sz w:val="20"/>
                <w:lang w:val="en-GB"/>
              </w:rPr>
            </w:pPr>
            <w:r>
              <w:rPr>
                <w:rFonts w:ascii="Verdana" w:hAnsi="Verdana" w:cs="Arial"/>
                <w:color w:val="002060"/>
                <w:sz w:val="20"/>
                <w:lang w:val="en-GB"/>
              </w:rPr>
              <w:t>Georgia, GE</w:t>
            </w:r>
          </w:p>
        </w:tc>
      </w:tr>
      <w:tr w:rsidR="00616A1D" w:rsidRPr="00E02718" w:rsidTr="00526FE9">
        <w:tc>
          <w:tcPr>
            <w:tcW w:w="2232" w:type="dxa"/>
            <w:shd w:val="clear" w:color="auto" w:fill="FFFFFF"/>
          </w:tcPr>
          <w:p w:rsidR="00616A1D" w:rsidRPr="007673FA" w:rsidRDefault="00616A1D"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616A1D" w:rsidRPr="00152BBD" w:rsidRDefault="00616A1D" w:rsidP="0096479C">
            <w:pPr>
              <w:spacing w:before="60" w:after="0"/>
              <w:ind w:right="-993"/>
              <w:jc w:val="left"/>
              <w:rPr>
                <w:rFonts w:ascii="Verdana" w:hAnsi="Verdana" w:cs="Arial"/>
                <w:color w:val="002060"/>
                <w:sz w:val="20"/>
                <w:lang w:val="en-GB"/>
              </w:rPr>
            </w:pPr>
            <w:r>
              <w:rPr>
                <w:rFonts w:ascii="Verdana" w:hAnsi="Verdana" w:cs="Arial"/>
                <w:color w:val="002060"/>
                <w:sz w:val="20"/>
                <w:lang w:val="en-GB"/>
              </w:rPr>
              <w:t>Tea Gergedava</w:t>
            </w:r>
          </w:p>
        </w:tc>
        <w:tc>
          <w:tcPr>
            <w:tcW w:w="2268" w:type="dxa"/>
            <w:shd w:val="clear" w:color="auto" w:fill="FFFFFF"/>
          </w:tcPr>
          <w:p w:rsidR="00616A1D" w:rsidRPr="00E02718" w:rsidRDefault="00616A1D"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616A1D" w:rsidRDefault="00616A1D" w:rsidP="0096479C">
            <w:pPr>
              <w:spacing w:before="60" w:after="0"/>
              <w:ind w:right="-993"/>
              <w:rPr>
                <w:rFonts w:ascii="Verdana" w:hAnsi="Verdana" w:cs="Arial"/>
                <w:color w:val="002060"/>
                <w:sz w:val="20"/>
              </w:rPr>
            </w:pPr>
            <w:r>
              <w:rPr>
                <w:rFonts w:ascii="Verdana" w:hAnsi="Verdana" w:cs="Arial"/>
                <w:color w:val="002060"/>
                <w:sz w:val="20"/>
              </w:rPr>
              <w:t>tea.gergedava@</w:t>
            </w:r>
          </w:p>
          <w:p w:rsidR="00616A1D" w:rsidRDefault="00616A1D" w:rsidP="0096479C">
            <w:pPr>
              <w:spacing w:before="60" w:after="0"/>
              <w:ind w:right="-993"/>
              <w:rPr>
                <w:rFonts w:ascii="Verdana" w:hAnsi="Verdana" w:cs="Arial"/>
                <w:color w:val="002060"/>
                <w:sz w:val="20"/>
              </w:rPr>
            </w:pPr>
            <w:r>
              <w:rPr>
                <w:rFonts w:ascii="Verdana" w:hAnsi="Verdana" w:cs="Arial"/>
                <w:color w:val="002060"/>
                <w:sz w:val="20"/>
              </w:rPr>
              <w:t>tsu.ge</w:t>
            </w:r>
          </w:p>
          <w:p w:rsidR="00616A1D" w:rsidRPr="00152BBD" w:rsidRDefault="00616A1D" w:rsidP="0096479C">
            <w:pPr>
              <w:spacing w:before="60" w:after="0"/>
              <w:ind w:right="-993"/>
              <w:rPr>
                <w:rFonts w:ascii="Verdana" w:hAnsi="Verdana" w:cs="Arial"/>
                <w:color w:val="002060"/>
                <w:sz w:val="20"/>
              </w:rPr>
            </w:pPr>
            <w:r>
              <w:rPr>
                <w:rFonts w:ascii="Verdana" w:hAnsi="Verdana" w:cs="Arial"/>
                <w:color w:val="002060"/>
                <w:sz w:val="20"/>
              </w:rPr>
              <w:t>+995 32 222 11 03</w:t>
            </w: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7"/>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7673FA" w:rsidRDefault="00D97FE7" w:rsidP="00F968F1">
            <w:pPr>
              <w:ind w:right="-993"/>
              <w:jc w:val="left"/>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F968F1">
            <w:pPr>
              <w:spacing w:after="0"/>
              <w:ind w:right="-992"/>
              <w:jc w:val="left"/>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F968F1" w:rsidRDefault="00377526" w:rsidP="00DB2E8A">
            <w:pPr>
              <w:ind w:right="-993"/>
              <w:jc w:val="left"/>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DB2E8A" w:rsidRPr="007673FA" w:rsidRDefault="00DB2E8A" w:rsidP="00DB2E8A">
            <w:pPr>
              <w:spacing w:after="0"/>
              <w:ind w:right="-992"/>
              <w:jc w:val="left"/>
              <w:rPr>
                <w:rFonts w:ascii="Verdana" w:hAnsi="Verdana" w:cs="Arial"/>
                <w:color w:val="002060"/>
                <w:sz w:val="20"/>
                <w:lang w:val="en-GB"/>
              </w:rPr>
            </w:pPr>
            <w:r>
              <w:rPr>
                <w:rFonts w:ascii="Verdana" w:hAnsi="Verdana" w:cs="Arial"/>
                <w:color w:val="002060"/>
                <w:sz w:val="20"/>
                <w:lang w:val="en-GB"/>
              </w:rPr>
              <w:t xml:space="preserve"> </w:t>
            </w: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526FE9">
        <w:tc>
          <w:tcPr>
            <w:tcW w:w="2232" w:type="dxa"/>
            <w:shd w:val="clear" w:color="auto" w:fill="FFFFFF"/>
          </w:tcPr>
          <w:p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rsidR="00377526" w:rsidRPr="005E466D" w:rsidRDefault="00377526"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EndnoteReference"/>
                <w:rFonts w:ascii="Verdana" w:hAnsi="Verdana" w:cs="Arial"/>
                <w:sz w:val="20"/>
                <w:lang w:val="en-GB"/>
              </w:rPr>
              <w:t xml:space="preserve"> </w:t>
            </w:r>
            <w:r w:rsidRPr="00354F60">
              <w:rPr>
                <w:rStyle w:val="EndnoteReference"/>
                <w:rFonts w:ascii="Verdana" w:hAnsi="Verdana" w:cs="Arial"/>
                <w:sz w:val="20"/>
                <w:lang w:val="en-GB"/>
              </w:rPr>
              <w:endnoteReference w:id="8"/>
            </w:r>
          </w:p>
          <w:p w:rsidR="00377526" w:rsidRPr="00E02718"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5A0704"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5A0704"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Content>
                <w:r w:rsidR="00DB2E8A">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CC707F"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377526" w:rsidRPr="00CC707F"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CC707F"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CC707F"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F85184" w:rsidRDefault="00F85184" w:rsidP="004A4118">
      <w:pPr>
        <w:autoSpaceDE w:val="0"/>
        <w:autoSpaceDN w:val="0"/>
        <w:adjustRightInd w:val="0"/>
        <w:spacing w:after="120"/>
        <w:rPr>
          <w:rFonts w:ascii="Verdana" w:hAnsi="Verdana" w:cs="Calibri"/>
          <w:sz w:val="16"/>
          <w:szCs w:val="16"/>
          <w:lang w:val="en-GB"/>
        </w:rPr>
      </w:pPr>
      <w:r w:rsidRPr="00F85184">
        <w:rPr>
          <w:rFonts w:ascii="Verdana" w:hAnsi="Verdana" w:cs="Calibri"/>
          <w:sz w:val="16"/>
          <w:szCs w:val="16"/>
          <w:lang w:val="en-GB"/>
        </w:rPr>
        <w:t>The teaching staff member and the beneficiary 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F550D9" w:rsidRPr="00CC707F"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F550D9" w:rsidRPr="007C2448" w:rsidRDefault="00F550D9" w:rsidP="007C2448">
            <w:pPr>
              <w:tabs>
                <w:tab w:val="left" w:pos="3348"/>
                <w:tab w:val="left" w:pos="6183"/>
                <w:tab w:val="left" w:pos="6892"/>
              </w:tabs>
              <w:spacing w:after="120"/>
              <w:rPr>
                <w:rFonts w:ascii="Sylfaen" w:hAnsi="Sylfaen" w:cs="Calibri"/>
                <w:sz w:val="20"/>
                <w:lang w:val="ka-GE"/>
              </w:rPr>
            </w:pPr>
            <w:r>
              <w:rPr>
                <w:rFonts w:ascii="Verdana" w:hAnsi="Verdana" w:cs="Calibri"/>
                <w:sz w:val="20"/>
                <w:lang w:val="en-GB"/>
              </w:rPr>
              <w:t>Name of the r</w:t>
            </w:r>
            <w:r w:rsidRPr="006B63AE">
              <w:rPr>
                <w:rFonts w:ascii="Verdana" w:hAnsi="Verdana" w:cs="Calibri"/>
                <w:sz w:val="20"/>
                <w:lang w:val="en-GB"/>
              </w:rPr>
              <w:t>esponsible person</w:t>
            </w:r>
            <w:r w:rsidRPr="007C2448">
              <w:rPr>
                <w:rFonts w:ascii="Verdana" w:hAnsi="Verdana" w:cs="Calibri"/>
                <w:sz w:val="14"/>
                <w:szCs w:val="14"/>
                <w:lang w:val="en-GB"/>
              </w:rPr>
              <w:t>:</w:t>
            </w:r>
            <w:r w:rsidR="007C2448" w:rsidRPr="007C2448">
              <w:rPr>
                <w:rFonts w:ascii="Verdana" w:hAnsi="Verdana" w:cs="Calibri"/>
                <w:sz w:val="14"/>
                <w:szCs w:val="14"/>
                <w:lang w:val="en-GB"/>
              </w:rPr>
              <w:t xml:space="preserve"> </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DE3769">
              <w:rPr>
                <w:rFonts w:ascii="Verdana" w:hAnsi="Verdana" w:cs="Calibri"/>
                <w:sz w:val="20"/>
                <w:lang w:val="en-GB"/>
              </w:rPr>
              <w:t xml:space="preserve"> </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5C8" w:rsidRDefault="00F965C8">
      <w:r>
        <w:separator/>
      </w:r>
    </w:p>
  </w:endnote>
  <w:endnote w:type="continuationSeparator" w:id="1">
    <w:p w:rsidR="00F965C8" w:rsidRDefault="00F965C8">
      <w:r>
        <w:continuationSeparator/>
      </w:r>
    </w:p>
  </w:endnote>
  <w:endnote w:id="2">
    <w:p w:rsidR="00D97FE7" w:rsidRPr="004A4118" w:rsidRDefault="00D97FE7"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sz w:val="16"/>
          <w:szCs w:val="16"/>
          <w:lang w:val="en-GB"/>
        </w:rPr>
        <w:t xml:space="preserve">In case the mobility combines teaching and training activities, </w:t>
      </w:r>
      <w:r w:rsidRPr="004A4118">
        <w:rPr>
          <w:rFonts w:ascii="Verdana" w:hAnsi="Verdana"/>
          <w:b/>
          <w:sz w:val="16"/>
          <w:szCs w:val="16"/>
          <w:lang w:val="en-GB"/>
        </w:rPr>
        <w:t>the</w:t>
      </w:r>
      <w:r w:rsidRPr="004A4118">
        <w:rPr>
          <w:rFonts w:ascii="Verdana" w:hAnsi="Verdana"/>
          <w:sz w:val="16"/>
          <w:szCs w:val="16"/>
          <w:lang w:val="en-GB"/>
        </w:rPr>
        <w:t xml:space="preserve"> </w:t>
      </w:r>
      <w:r w:rsidRPr="004A4118">
        <w:rPr>
          <w:rFonts w:ascii="Verdana" w:hAnsi="Verdana"/>
          <w:b/>
          <w:sz w:val="16"/>
          <w:szCs w:val="16"/>
          <w:lang w:val="en-GB"/>
        </w:rPr>
        <w:t>mobility agreement for teaching</w:t>
      </w:r>
      <w:r w:rsidR="00A61D65" w:rsidRPr="004A4118">
        <w:rPr>
          <w:rFonts w:ascii="Verdana" w:hAnsi="Verdana"/>
          <w:b/>
          <w:sz w:val="16"/>
          <w:szCs w:val="16"/>
          <w:lang w:val="en-GB"/>
        </w:rPr>
        <w:t xml:space="preserve"> template</w:t>
      </w:r>
      <w:r w:rsidRPr="004A4118">
        <w:rPr>
          <w:rFonts w:ascii="Verdana" w:hAnsi="Verdana"/>
          <w:sz w:val="16"/>
          <w:szCs w:val="16"/>
          <w:lang w:val="en-GB"/>
        </w:rPr>
        <w:t xml:space="preserve"> should be used and adjusted to fit both activity types</w:t>
      </w:r>
      <w:r w:rsidR="00A61D65" w:rsidRPr="004A4118">
        <w:rPr>
          <w:rFonts w:ascii="Verdana" w:hAnsi="Verdana"/>
          <w:sz w:val="16"/>
          <w:szCs w:val="16"/>
          <w:lang w:val="en-GB"/>
        </w:rPr>
        <w:t>.</w:t>
      </w:r>
    </w:p>
  </w:endnote>
  <w:endnote w:id="3">
    <w:p w:rsidR="00377526" w:rsidRPr="004A4118" w:rsidRDefault="00377526"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4">
    <w:p w:rsidR="00377526" w:rsidRPr="008F1CA2" w:rsidRDefault="00377526" w:rsidP="004A4118">
      <w:pPr>
        <w:pStyle w:val="EndnoteText"/>
        <w:spacing w:after="100"/>
        <w:rPr>
          <w:rFonts w:ascii="Verdana" w:hAnsi="Verdana"/>
          <w:sz w:val="16"/>
          <w:szCs w:val="16"/>
          <w:lang w:val="en-GB"/>
        </w:rPr>
      </w:pPr>
      <w:r w:rsidRPr="008F1CA2">
        <w:rPr>
          <w:rStyle w:val="EndnoteReference"/>
          <w:rFonts w:ascii="Verdana" w:hAnsi="Verdana"/>
          <w:sz w:val="16"/>
          <w:szCs w:val="16"/>
        </w:rPr>
        <w:endnoteRef/>
      </w:r>
      <w:r w:rsidRPr="008F1CA2">
        <w:rPr>
          <w:rStyle w:val="EndnoteReference"/>
          <w:rFonts w:ascii="Verdana" w:hAnsi="Verdana"/>
          <w:sz w:val="16"/>
          <w:szCs w:val="16"/>
          <w:lang w:val="en-GB"/>
        </w:rP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5">
    <w:p w:rsidR="00616A1D" w:rsidRPr="004A4118" w:rsidRDefault="00616A1D"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b/>
          <w:sz w:val="16"/>
          <w:szCs w:val="16"/>
          <w:lang w:val="en-GB"/>
        </w:rPr>
        <w:t xml:space="preserve">Erasmus Code: </w:t>
      </w:r>
      <w:r w:rsidRPr="004A4118">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616A1D" w:rsidRPr="004A4118" w:rsidRDefault="00616A1D" w:rsidP="004A4118">
      <w:pPr>
        <w:pStyle w:val="EndnoteText"/>
        <w:spacing w:after="100"/>
        <w:rPr>
          <w:rFonts w:ascii="Verdana" w:hAnsi="Verdana"/>
          <w:sz w:val="16"/>
          <w:szCs w:val="16"/>
          <w:lang w:val="en-GB"/>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b/>
          <w:sz w:val="16"/>
          <w:szCs w:val="16"/>
          <w:lang w:val="en-GB"/>
        </w:rPr>
        <w:t>Country code</w:t>
      </w:r>
      <w:r w:rsidRPr="004A4118">
        <w:rPr>
          <w:rFonts w:ascii="Verdana" w:hAnsi="Verdana"/>
          <w:sz w:val="16"/>
          <w:szCs w:val="16"/>
          <w:lang w:val="en-GB"/>
        </w:rPr>
        <w:t xml:space="preserve">: ISO 3166-2 country codes available at: </w:t>
      </w:r>
      <w:hyperlink r:id="rId1" w:anchor="search" w:history="1">
        <w:r w:rsidRPr="004A4118">
          <w:rPr>
            <w:rStyle w:val="Hyperlink"/>
            <w:rFonts w:ascii="Verdana" w:hAnsi="Verdana"/>
            <w:sz w:val="16"/>
            <w:szCs w:val="16"/>
            <w:lang w:val="en-GB"/>
          </w:rPr>
          <w:t>https://www.iso.org/obp/ui/#search</w:t>
        </w:r>
      </w:hyperlink>
      <w:r w:rsidRPr="004A4118">
        <w:rPr>
          <w:rFonts w:ascii="Verdana" w:hAnsi="Verdana"/>
          <w:sz w:val="16"/>
          <w:szCs w:val="16"/>
          <w:lang w:val="en-GB"/>
        </w:rPr>
        <w:t>.</w:t>
      </w:r>
    </w:p>
  </w:endnote>
  <w:endnote w:id="7">
    <w:p w:rsidR="009F2721" w:rsidRPr="004A4118" w:rsidRDefault="009F2721"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sz w:val="16"/>
          <w:szCs w:val="16"/>
          <w:lang w:val="en-GB"/>
        </w:rPr>
        <w:t>All refererences to "</w:t>
      </w:r>
      <w:r w:rsidRPr="004A4118">
        <w:rPr>
          <w:rFonts w:ascii="Verdana" w:hAnsi="Verdana"/>
          <w:b/>
          <w:sz w:val="16"/>
          <w:szCs w:val="16"/>
          <w:lang w:val="en-GB"/>
        </w:rPr>
        <w:t>enterprise</w:t>
      </w:r>
      <w:r w:rsidRPr="004A4118">
        <w:rPr>
          <w:rFonts w:ascii="Verdana" w:hAnsi="Verdana"/>
          <w:sz w:val="16"/>
          <w:szCs w:val="16"/>
          <w:lang w:val="en-GB"/>
        </w:rPr>
        <w:t>" are only applicable to mobility for staff between Programme Countries</w:t>
      </w:r>
      <w:r w:rsidR="00D97FE7" w:rsidRPr="004A4118">
        <w:rPr>
          <w:rFonts w:ascii="Verdana" w:hAnsi="Verdana"/>
          <w:sz w:val="16"/>
          <w:szCs w:val="16"/>
          <w:lang w:val="en-GB"/>
        </w:rPr>
        <w:t xml:space="preserve"> or within Capacity Building projects</w:t>
      </w:r>
      <w:r w:rsidR="00A61D65" w:rsidRPr="004A4118">
        <w:rPr>
          <w:rFonts w:ascii="Verdana" w:hAnsi="Verdana"/>
          <w:sz w:val="16"/>
          <w:szCs w:val="16"/>
          <w:lang w:val="en-GB"/>
        </w:rPr>
        <w:t>.</w:t>
      </w:r>
    </w:p>
  </w:endnote>
  <w:endnote w:id="8">
    <w:p w:rsidR="00377526" w:rsidRPr="008F1CA2" w:rsidRDefault="00377526" w:rsidP="004A4118">
      <w:pPr>
        <w:pStyle w:val="EndnoteText"/>
        <w:spacing w:after="100"/>
        <w:jc w:val="left"/>
        <w:rPr>
          <w:rFonts w:ascii="Verdana" w:hAnsi="Verdana"/>
          <w:sz w:val="16"/>
          <w:szCs w:val="16"/>
          <w:lang w:val="en-GB"/>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The top-level NACE sector codes </w:t>
      </w:r>
      <w:r w:rsidR="00A61D65" w:rsidRPr="004A4118">
        <w:rPr>
          <w:rFonts w:ascii="Verdana" w:hAnsi="Verdana"/>
          <w:sz w:val="16"/>
          <w:szCs w:val="16"/>
          <w:lang w:val="en-GB"/>
        </w:rPr>
        <w:t xml:space="preserve">are </w:t>
      </w:r>
      <w:r w:rsidRPr="004A4118">
        <w:rPr>
          <w:rFonts w:ascii="Verdana" w:hAnsi="Verdana"/>
          <w:sz w:val="16"/>
          <w:szCs w:val="16"/>
          <w:lang w:val="en-GB"/>
        </w:rPr>
        <w:t xml:space="preserve">available at </w:t>
      </w:r>
      <w:hyperlink r:id="rId2" w:history="1">
        <w:r w:rsidR="00A61D65" w:rsidRPr="004A4118">
          <w:rPr>
            <w:rStyle w:val="Hyperlink"/>
            <w:rFonts w:ascii="Verdana" w:hAnsi="Verdana"/>
            <w:sz w:val="16"/>
            <w:szCs w:val="16"/>
            <w:lang w:val="en-GB"/>
          </w:rPr>
          <w:t>http://ec.europa.eu/eurostat/ramon/nomenclatures/index.cfm?TargetUrl=LST_NOM_DTL&amp;StrNom=NACE_REV2&amp;StrLanguageCode=EN</w:t>
        </w:r>
      </w:hyperlink>
    </w:p>
  </w:endnote>
  <w:endnote w:id="9">
    <w:p w:rsidR="008F1CA2" w:rsidRPr="008F1CA2" w:rsidRDefault="008F1CA2" w:rsidP="004A4118">
      <w:pPr>
        <w:pStyle w:val="EndnoteText"/>
        <w:spacing w:after="100"/>
        <w:rPr>
          <w:rFonts w:ascii="Verdana" w:hAnsi="Verdana"/>
          <w:sz w:val="16"/>
          <w:szCs w:val="16"/>
          <w:lang w:val="en-GB"/>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Circulating papers with original signatures is not compulsory. Scanned copies of signatures or </w:t>
      </w:r>
      <w:r w:rsidR="00383F05">
        <w:rPr>
          <w:rFonts w:ascii="Verdana" w:hAnsi="Verdana"/>
          <w:sz w:val="16"/>
          <w:szCs w:val="16"/>
          <w:lang w:val="en-GB"/>
        </w:rPr>
        <w:t>electronic</w:t>
      </w:r>
      <w:r w:rsidR="00383F05" w:rsidRPr="004A4118">
        <w:rPr>
          <w:rFonts w:ascii="Verdana" w:hAnsi="Verdana"/>
          <w:sz w:val="16"/>
          <w:szCs w:val="16"/>
          <w:lang w:val="en-GB"/>
        </w:rPr>
        <w:t xml:space="preserve"> </w:t>
      </w:r>
      <w:r w:rsidRPr="004A4118">
        <w:rPr>
          <w:rFonts w:ascii="Verdana" w:hAnsi="Verdana"/>
          <w:sz w:val="16"/>
          <w:szCs w:val="16"/>
          <w:lang w:val="en-GB"/>
        </w:rPr>
        <w:t xml:space="preserve">signatures may be accepted, </w:t>
      </w:r>
      <w:r w:rsidRPr="004A4118">
        <w:rPr>
          <w:rFonts w:ascii="Verdana" w:hAnsi="Verdana" w:cs="Calibri"/>
          <w:sz w:val="16"/>
          <w:szCs w:val="16"/>
          <w:lang w:val="en-GB"/>
        </w:rPr>
        <w:t>depending on the national legislation</w:t>
      </w:r>
      <w:r w:rsidR="00383F05">
        <w:rPr>
          <w:rFonts w:ascii="Verdana" w:hAnsi="Verdana" w:cs="Calibri"/>
          <w:sz w:val="16"/>
          <w:szCs w:val="16"/>
          <w:lang w:val="en-GB"/>
        </w:rPr>
        <w:t xml:space="preserve"> </w:t>
      </w:r>
      <w:r w:rsidR="00383F05"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9896"/>
      <w:docPartObj>
        <w:docPartGallery w:val="Page Numbers (Bottom of Page)"/>
        <w:docPartUnique/>
      </w:docPartObj>
    </w:sdtPr>
    <w:sdtEndPr>
      <w:rPr>
        <w:noProof/>
      </w:rPr>
    </w:sdtEndPr>
    <w:sdtContent>
      <w:p w:rsidR="009F32D0" w:rsidRDefault="005A0704">
        <w:pPr>
          <w:pStyle w:val="Footer"/>
          <w:jc w:val="center"/>
        </w:pPr>
        <w:r>
          <w:fldChar w:fldCharType="begin"/>
        </w:r>
        <w:r w:rsidR="009F32D0">
          <w:instrText xml:space="preserve"> PAGE   \* MERGEFORMAT </w:instrText>
        </w:r>
        <w:r>
          <w:fldChar w:fldCharType="separate"/>
        </w:r>
        <w:r w:rsidR="007A7C53">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5C8" w:rsidRDefault="00F965C8">
      <w:r>
        <w:separator/>
      </w:r>
    </w:p>
  </w:footnote>
  <w:footnote w:type="continuationSeparator" w:id="1">
    <w:p w:rsidR="00F965C8" w:rsidRDefault="00F96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B18" w:rsidRPr="00495B18" w:rsidRDefault="00495B18">
    <w:pPr>
      <w:rPr>
        <w:rFonts w:ascii="Arial Narrow" w:hAnsi="Arial Narrow"/>
        <w:sz w:val="18"/>
        <w:szCs w:val="18"/>
        <w:lang w:val="en-GB"/>
      </w:rPr>
    </w:pPr>
    <w:r w:rsidRPr="00495B18">
      <w:rPr>
        <w:rFonts w:ascii="Arial Narrow" w:hAnsi="Arial Narrow"/>
        <w:sz w:val="18"/>
        <w:szCs w:val="18"/>
        <w:lang w:val="en-GB"/>
      </w:rPr>
      <w:t>G</w:t>
    </w:r>
    <w:r w:rsidR="00E552DA">
      <w:rPr>
        <w:rFonts w:ascii="Arial Narrow" w:hAnsi="Arial Narrow"/>
        <w:sz w:val="18"/>
        <w:szCs w:val="18"/>
        <w:lang w:val="en-GB"/>
      </w:rPr>
      <w:t>fNA-II-C-Annex-</w:t>
    </w:r>
    <w:r w:rsidR="00907AAC">
      <w:rPr>
        <w:rFonts w:ascii="Arial Narrow" w:hAnsi="Arial Narrow"/>
        <w:sz w:val="18"/>
        <w:szCs w:val="18"/>
        <w:lang w:val="en-GB"/>
      </w:rPr>
      <w:t>IV</w:t>
    </w:r>
    <w:r w:rsidRPr="00495B18">
      <w:rPr>
        <w:rFonts w:ascii="Arial Narrow" w:hAnsi="Arial Narrow"/>
        <w:sz w:val="18"/>
        <w:szCs w:val="18"/>
        <w:lang w:val="en-GB"/>
      </w:rPr>
      <w:t xml:space="preserve">-Erasmus+ HE </w:t>
    </w:r>
    <w:r>
      <w:rPr>
        <w:rFonts w:ascii="Arial Narrow" w:hAnsi="Arial Narrow"/>
        <w:sz w:val="18"/>
        <w:szCs w:val="18"/>
        <w:lang w:val="en-GB"/>
      </w:rPr>
      <w:t xml:space="preserve">Staff </w:t>
    </w:r>
    <w:r w:rsidR="00E552DA">
      <w:rPr>
        <w:rFonts w:ascii="Arial Narrow" w:hAnsi="Arial Narrow"/>
        <w:sz w:val="18"/>
        <w:szCs w:val="18"/>
        <w:lang w:val="en-GB"/>
      </w:rPr>
      <w:t>M</w:t>
    </w:r>
    <w:r w:rsidRPr="00495B18">
      <w:rPr>
        <w:rFonts w:ascii="Arial Narrow" w:hAnsi="Arial Narrow"/>
        <w:sz w:val="18"/>
        <w:szCs w:val="18"/>
        <w:lang w:val="en-GB"/>
      </w:rPr>
      <w:t xml:space="preserve">obility </w:t>
    </w:r>
    <w:r w:rsidR="00E552DA">
      <w:rPr>
        <w:rFonts w:ascii="Arial Narrow" w:hAnsi="Arial Narrow"/>
        <w:sz w:val="18"/>
        <w:szCs w:val="18"/>
        <w:lang w:val="en-GB"/>
      </w:rPr>
      <w:t>A</w:t>
    </w:r>
    <w:r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sidR="00E552DA">
      <w:rPr>
        <w:rFonts w:ascii="Arial Narrow" w:hAnsi="Arial Narrow"/>
        <w:sz w:val="18"/>
        <w:szCs w:val="18"/>
        <w:lang w:val="en-GB"/>
      </w:rPr>
      <w:t xml:space="preserve"> </w:t>
    </w:r>
    <w:r w:rsidR="007561A1">
      <w:rPr>
        <w:rFonts w:ascii="Arial Narrow" w:hAnsi="Arial Narrow"/>
        <w:sz w:val="18"/>
        <w:szCs w:val="18"/>
        <w:lang w:val="en-GB"/>
      </w:rPr>
      <w:t>201</w:t>
    </w:r>
    <w:r w:rsidR="00ED15EE">
      <w:rPr>
        <w:rFonts w:ascii="Arial Narrow" w:hAnsi="Arial Narrow"/>
        <w:sz w:val="18"/>
        <w:szCs w:val="18"/>
        <w:lang w:val="en-GB"/>
      </w:rPr>
      <w:t>6</w:t>
    </w:r>
  </w:p>
  <w:tbl>
    <w:tblPr>
      <w:tblW w:w="8387" w:type="dxa"/>
      <w:tblLayout w:type="fixed"/>
      <w:tblCellMar>
        <w:left w:w="0" w:type="dxa"/>
        <w:right w:w="0" w:type="dxa"/>
      </w:tblCellMar>
      <w:tblLook w:val="0000"/>
    </w:tblPr>
    <w:tblGrid>
      <w:gridCol w:w="7135"/>
      <w:gridCol w:w="1252"/>
    </w:tblGrid>
    <w:tr w:rsidR="00E01AAA" w:rsidRPr="00907AAC" w:rsidTr="00FE0FB6">
      <w:trPr>
        <w:trHeight w:val="823"/>
      </w:trPr>
      <w:tc>
        <w:tcPr>
          <w:tcW w:w="7135" w:type="dxa"/>
          <w:vAlign w:val="center"/>
        </w:tcPr>
        <w:p w:rsidR="00E01AAA" w:rsidRPr="00AD66BB" w:rsidRDefault="005A0704" w:rsidP="00AD66BB">
          <w:pPr>
            <w:tabs>
              <w:tab w:val="left" w:pos="0"/>
              <w:tab w:val="left" w:pos="1134"/>
              <w:tab w:val="left" w:pos="3261"/>
              <w:tab w:val="left" w:pos="4253"/>
              <w:tab w:val="left" w:pos="4678"/>
            </w:tabs>
            <w:jc w:val="center"/>
            <w:rPr>
              <w:rFonts w:ascii="Verdana" w:hAnsi="Verdana"/>
              <w:b/>
              <w:sz w:val="18"/>
              <w:szCs w:val="18"/>
              <w:lang w:val="en-GB"/>
            </w:rPr>
          </w:pPr>
          <w:r w:rsidRPr="005A0704">
            <w:rPr>
              <w:rFonts w:ascii="Verdana" w:hAnsi="Verdana"/>
              <w:b/>
              <w:noProof/>
              <w:sz w:val="18"/>
              <w:szCs w:val="18"/>
              <w:lang w:val="de-DE" w:eastAsia="de-DE"/>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7561A1">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22"/>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6592C"/>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16A"/>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07CF"/>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0704"/>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1D"/>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C5D"/>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6F7D01"/>
    <w:rsid w:val="0070242A"/>
    <w:rsid w:val="007040A1"/>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A7C53"/>
    <w:rsid w:val="007B0225"/>
    <w:rsid w:val="007B134E"/>
    <w:rsid w:val="007B1B7D"/>
    <w:rsid w:val="007B293E"/>
    <w:rsid w:val="007B3F1B"/>
    <w:rsid w:val="007B4067"/>
    <w:rsid w:val="007B4529"/>
    <w:rsid w:val="007B7CE2"/>
    <w:rsid w:val="007C04EE"/>
    <w:rsid w:val="007C0ACB"/>
    <w:rsid w:val="007C0FDD"/>
    <w:rsid w:val="007C2448"/>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2A4"/>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07B1"/>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06A"/>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1D0D"/>
    <w:rsid w:val="00BA290F"/>
    <w:rsid w:val="00BA369B"/>
    <w:rsid w:val="00BA3B51"/>
    <w:rsid w:val="00BA5109"/>
    <w:rsid w:val="00BA62BA"/>
    <w:rsid w:val="00BA7F9E"/>
    <w:rsid w:val="00BB2397"/>
    <w:rsid w:val="00BB2527"/>
    <w:rsid w:val="00BB2C5E"/>
    <w:rsid w:val="00BB3CD1"/>
    <w:rsid w:val="00BB675F"/>
    <w:rsid w:val="00BB7256"/>
    <w:rsid w:val="00BC19A4"/>
    <w:rsid w:val="00BC1DE9"/>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15E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2751F"/>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2E8A"/>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769"/>
    <w:rsid w:val="00DE3EE8"/>
    <w:rsid w:val="00DE59BA"/>
    <w:rsid w:val="00DE5FA4"/>
    <w:rsid w:val="00DE7B28"/>
    <w:rsid w:val="00DF1964"/>
    <w:rsid w:val="00DF4CEC"/>
    <w:rsid w:val="00DF4CF3"/>
    <w:rsid w:val="00DF5C01"/>
    <w:rsid w:val="00DF6B9F"/>
    <w:rsid w:val="00DF7065"/>
    <w:rsid w:val="00DF7EBC"/>
    <w:rsid w:val="00E01AAA"/>
    <w:rsid w:val="00E02718"/>
    <w:rsid w:val="00E02C35"/>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057C"/>
    <w:rsid w:val="00EB2FA2"/>
    <w:rsid w:val="00EB36DA"/>
    <w:rsid w:val="00EB72FE"/>
    <w:rsid w:val="00EC03D5"/>
    <w:rsid w:val="00EC050F"/>
    <w:rsid w:val="00EC15C9"/>
    <w:rsid w:val="00EC2511"/>
    <w:rsid w:val="00EC4DB9"/>
    <w:rsid w:val="00EC6FAA"/>
    <w:rsid w:val="00EC739B"/>
    <w:rsid w:val="00ED067D"/>
    <w:rsid w:val="00ED15EE"/>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43DA"/>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5184"/>
    <w:rsid w:val="00F86698"/>
    <w:rsid w:val="00F86700"/>
    <w:rsid w:val="00F87443"/>
    <w:rsid w:val="00F8782D"/>
    <w:rsid w:val="00F90ED7"/>
    <w:rsid w:val="00F92460"/>
    <w:rsid w:val="00F929C1"/>
    <w:rsid w:val="00F965C8"/>
    <w:rsid w:val="00F968F1"/>
    <w:rsid w:val="00F97CFF"/>
    <w:rsid w:val="00FA1EB3"/>
    <w:rsid w:val="00FA5173"/>
    <w:rsid w:val="00FA7449"/>
    <w:rsid w:val="00FB0346"/>
    <w:rsid w:val="00FB1710"/>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D2751F"/>
    <w:pPr>
      <w:keepNext/>
      <w:numPr>
        <w:ilvl w:val="1"/>
        <w:numId w:val="3"/>
      </w:numPr>
      <w:outlineLvl w:val="1"/>
    </w:pPr>
    <w:rPr>
      <w:b/>
    </w:rPr>
  </w:style>
  <w:style w:type="paragraph" w:styleId="Heading3">
    <w:name w:val="heading 3"/>
    <w:basedOn w:val="Normal"/>
    <w:next w:val="Text3"/>
    <w:link w:val="Heading3Char"/>
    <w:qFormat/>
    <w:rsid w:val="00D2751F"/>
    <w:pPr>
      <w:keepNext/>
      <w:numPr>
        <w:ilvl w:val="2"/>
        <w:numId w:val="3"/>
      </w:numPr>
      <w:outlineLvl w:val="2"/>
    </w:pPr>
    <w:rPr>
      <w:i/>
    </w:rPr>
  </w:style>
  <w:style w:type="paragraph" w:styleId="Heading4">
    <w:name w:val="heading 4"/>
    <w:basedOn w:val="Normal"/>
    <w:next w:val="Text4"/>
    <w:qFormat/>
    <w:rsid w:val="00D2751F"/>
    <w:pPr>
      <w:keepNext/>
      <w:numPr>
        <w:ilvl w:val="3"/>
        <w:numId w:val="3"/>
      </w:numPr>
      <w:outlineLvl w:val="3"/>
    </w:pPr>
  </w:style>
  <w:style w:type="paragraph" w:styleId="Heading5">
    <w:name w:val="heading 5"/>
    <w:basedOn w:val="Normal"/>
    <w:next w:val="Normal"/>
    <w:rsid w:val="00D2751F"/>
    <w:pPr>
      <w:tabs>
        <w:tab w:val="num" w:pos="0"/>
      </w:tabs>
      <w:spacing w:before="240" w:after="60"/>
      <w:outlineLvl w:val="4"/>
    </w:pPr>
    <w:rPr>
      <w:rFonts w:ascii="Arial" w:hAnsi="Arial"/>
      <w:sz w:val="22"/>
    </w:rPr>
  </w:style>
  <w:style w:type="paragraph" w:styleId="Heading6">
    <w:name w:val="heading 6"/>
    <w:basedOn w:val="Normal"/>
    <w:next w:val="Normal"/>
    <w:rsid w:val="00D2751F"/>
    <w:pPr>
      <w:tabs>
        <w:tab w:val="num" w:pos="0"/>
      </w:tabs>
      <w:spacing w:before="240" w:after="60"/>
      <w:outlineLvl w:val="5"/>
    </w:pPr>
    <w:rPr>
      <w:rFonts w:ascii="Arial" w:hAnsi="Arial"/>
      <w:i/>
      <w:sz w:val="22"/>
    </w:rPr>
  </w:style>
  <w:style w:type="paragraph" w:styleId="Heading7">
    <w:name w:val="heading 7"/>
    <w:basedOn w:val="Normal"/>
    <w:next w:val="Normal"/>
    <w:rsid w:val="00D2751F"/>
    <w:pPr>
      <w:tabs>
        <w:tab w:val="num" w:pos="0"/>
      </w:tabs>
      <w:spacing w:before="240" w:after="60"/>
      <w:outlineLvl w:val="6"/>
    </w:pPr>
    <w:rPr>
      <w:rFonts w:ascii="Arial" w:hAnsi="Arial"/>
      <w:sz w:val="20"/>
    </w:rPr>
  </w:style>
  <w:style w:type="paragraph" w:styleId="Heading8">
    <w:name w:val="heading 8"/>
    <w:basedOn w:val="Normal"/>
    <w:next w:val="Normal"/>
    <w:rsid w:val="00D2751F"/>
    <w:pPr>
      <w:tabs>
        <w:tab w:val="num" w:pos="0"/>
      </w:tabs>
      <w:spacing w:before="240" w:after="60"/>
      <w:outlineLvl w:val="7"/>
    </w:pPr>
    <w:rPr>
      <w:rFonts w:ascii="Arial" w:hAnsi="Arial"/>
      <w:i/>
      <w:sz w:val="20"/>
    </w:rPr>
  </w:style>
  <w:style w:type="paragraph" w:styleId="Heading9">
    <w:name w:val="heading 9"/>
    <w:basedOn w:val="Normal"/>
    <w:next w:val="Normal"/>
    <w:rsid w:val="00D2751F"/>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D2751F"/>
    <w:pPr>
      <w:ind w:left="482"/>
    </w:pPr>
  </w:style>
  <w:style w:type="paragraph" w:customStyle="1" w:styleId="Text2">
    <w:name w:val="Text 2"/>
    <w:basedOn w:val="Normal"/>
    <w:rsid w:val="00D2751F"/>
    <w:pPr>
      <w:tabs>
        <w:tab w:val="left" w:pos="2302"/>
      </w:tabs>
      <w:ind w:left="1202"/>
    </w:pPr>
  </w:style>
  <w:style w:type="paragraph" w:customStyle="1" w:styleId="Text3">
    <w:name w:val="Text 3"/>
    <w:basedOn w:val="Normal"/>
    <w:rsid w:val="00D2751F"/>
    <w:pPr>
      <w:tabs>
        <w:tab w:val="left" w:pos="2302"/>
      </w:tabs>
      <w:ind w:left="1202"/>
    </w:pPr>
  </w:style>
  <w:style w:type="paragraph" w:customStyle="1" w:styleId="Text4">
    <w:name w:val="Text 4"/>
    <w:basedOn w:val="Normal"/>
    <w:rsid w:val="00D2751F"/>
    <w:pPr>
      <w:tabs>
        <w:tab w:val="left" w:pos="2302"/>
      </w:tabs>
      <w:ind w:left="1202"/>
    </w:pPr>
  </w:style>
  <w:style w:type="paragraph" w:customStyle="1" w:styleId="Address">
    <w:name w:val="Address"/>
    <w:basedOn w:val="Normal"/>
    <w:rsid w:val="00D2751F"/>
    <w:pPr>
      <w:spacing w:after="0"/>
      <w:jc w:val="left"/>
    </w:pPr>
  </w:style>
  <w:style w:type="paragraph" w:customStyle="1" w:styleId="AddressTL">
    <w:name w:val="AddressTL"/>
    <w:basedOn w:val="Normal"/>
    <w:next w:val="Normal"/>
    <w:rsid w:val="00D2751F"/>
    <w:pPr>
      <w:spacing w:after="720"/>
      <w:jc w:val="left"/>
    </w:pPr>
  </w:style>
  <w:style w:type="paragraph" w:customStyle="1" w:styleId="AddressTR">
    <w:name w:val="AddressTR"/>
    <w:basedOn w:val="Normal"/>
    <w:next w:val="Normal"/>
    <w:rsid w:val="00D2751F"/>
    <w:pPr>
      <w:spacing w:after="720"/>
      <w:ind w:left="5103"/>
      <w:jc w:val="left"/>
    </w:pPr>
  </w:style>
  <w:style w:type="paragraph" w:styleId="BlockText">
    <w:name w:val="Block Text"/>
    <w:basedOn w:val="Normal"/>
    <w:rsid w:val="00D2751F"/>
    <w:pPr>
      <w:spacing w:after="120"/>
      <w:ind w:left="1440" w:right="1440"/>
    </w:pPr>
  </w:style>
  <w:style w:type="paragraph" w:styleId="BodyText">
    <w:name w:val="Body Text"/>
    <w:basedOn w:val="Normal"/>
    <w:rsid w:val="00D2751F"/>
    <w:pPr>
      <w:spacing w:after="120"/>
    </w:pPr>
  </w:style>
  <w:style w:type="paragraph" w:styleId="BodyText2">
    <w:name w:val="Body Text 2"/>
    <w:basedOn w:val="Normal"/>
    <w:rsid w:val="00D2751F"/>
    <w:pPr>
      <w:spacing w:after="120" w:line="480" w:lineRule="auto"/>
    </w:pPr>
  </w:style>
  <w:style w:type="paragraph" w:styleId="BodyText3">
    <w:name w:val="Body Text 3"/>
    <w:basedOn w:val="Normal"/>
    <w:rsid w:val="00D2751F"/>
    <w:pPr>
      <w:spacing w:after="120"/>
    </w:pPr>
    <w:rPr>
      <w:sz w:val="16"/>
    </w:rPr>
  </w:style>
  <w:style w:type="paragraph" w:styleId="BodyTextFirstIndent">
    <w:name w:val="Body Text First Indent"/>
    <w:basedOn w:val="BodyText"/>
    <w:rsid w:val="00D2751F"/>
    <w:pPr>
      <w:ind w:firstLine="210"/>
    </w:pPr>
  </w:style>
  <w:style w:type="paragraph" w:styleId="BodyTextIndent">
    <w:name w:val="Body Text Indent"/>
    <w:basedOn w:val="Normal"/>
    <w:rsid w:val="00D2751F"/>
    <w:pPr>
      <w:spacing w:after="120"/>
      <w:ind w:left="283"/>
    </w:pPr>
  </w:style>
  <w:style w:type="paragraph" w:styleId="BodyTextFirstIndent2">
    <w:name w:val="Body Text First Indent 2"/>
    <w:basedOn w:val="BodyTextIndent"/>
    <w:rsid w:val="00D2751F"/>
    <w:pPr>
      <w:ind w:firstLine="210"/>
    </w:pPr>
  </w:style>
  <w:style w:type="paragraph" w:styleId="BodyTextIndent2">
    <w:name w:val="Body Text Indent 2"/>
    <w:basedOn w:val="Normal"/>
    <w:rsid w:val="00D2751F"/>
    <w:pPr>
      <w:spacing w:after="120" w:line="480" w:lineRule="auto"/>
      <w:ind w:left="283"/>
    </w:pPr>
  </w:style>
  <w:style w:type="paragraph" w:styleId="BodyTextIndent3">
    <w:name w:val="Body Text Indent 3"/>
    <w:basedOn w:val="Normal"/>
    <w:rsid w:val="00D2751F"/>
    <w:pPr>
      <w:spacing w:after="120"/>
      <w:ind w:left="283"/>
    </w:pPr>
    <w:rPr>
      <w:sz w:val="16"/>
    </w:rPr>
  </w:style>
  <w:style w:type="paragraph" w:styleId="Caption">
    <w:name w:val="caption"/>
    <w:basedOn w:val="Normal"/>
    <w:next w:val="Normal"/>
    <w:rsid w:val="00D2751F"/>
    <w:pPr>
      <w:spacing w:before="120" w:after="120"/>
    </w:pPr>
    <w:rPr>
      <w:b/>
    </w:rPr>
  </w:style>
  <w:style w:type="paragraph" w:customStyle="1" w:styleId="ChapterTitle">
    <w:name w:val="ChapterTitle"/>
    <w:basedOn w:val="Normal"/>
    <w:next w:val="SectionTitle"/>
    <w:rsid w:val="00D2751F"/>
    <w:pPr>
      <w:keepNext/>
      <w:spacing w:after="480"/>
      <w:jc w:val="center"/>
    </w:pPr>
    <w:rPr>
      <w:b/>
      <w:sz w:val="32"/>
    </w:rPr>
  </w:style>
  <w:style w:type="paragraph" w:customStyle="1" w:styleId="SectionTitle">
    <w:name w:val="SectionTitle"/>
    <w:basedOn w:val="Normal"/>
    <w:next w:val="Heading1"/>
    <w:rsid w:val="00D2751F"/>
    <w:pPr>
      <w:keepNext/>
      <w:spacing w:after="480"/>
      <w:jc w:val="center"/>
    </w:pPr>
    <w:rPr>
      <w:b/>
      <w:smallCaps/>
      <w:sz w:val="28"/>
    </w:rPr>
  </w:style>
  <w:style w:type="paragraph" w:styleId="Closing">
    <w:name w:val="Closing"/>
    <w:basedOn w:val="Normal"/>
    <w:rsid w:val="00D2751F"/>
    <w:pPr>
      <w:ind w:left="4252"/>
    </w:pPr>
  </w:style>
  <w:style w:type="paragraph" w:styleId="CommentText">
    <w:name w:val="annotation text"/>
    <w:basedOn w:val="Normal"/>
    <w:link w:val="CommentTextChar"/>
    <w:rsid w:val="00D2751F"/>
    <w:rPr>
      <w:sz w:val="20"/>
    </w:rPr>
  </w:style>
  <w:style w:type="paragraph" w:styleId="Date">
    <w:name w:val="Date"/>
    <w:basedOn w:val="Normal"/>
    <w:next w:val="References"/>
    <w:rsid w:val="00D2751F"/>
    <w:pPr>
      <w:spacing w:after="0"/>
      <w:ind w:left="5103" w:right="-567"/>
      <w:jc w:val="left"/>
    </w:pPr>
  </w:style>
  <w:style w:type="paragraph" w:customStyle="1" w:styleId="References">
    <w:name w:val="References"/>
    <w:basedOn w:val="Normal"/>
    <w:next w:val="AddressTR"/>
    <w:rsid w:val="00D2751F"/>
    <w:pPr>
      <w:ind w:left="5103"/>
      <w:jc w:val="left"/>
    </w:pPr>
    <w:rPr>
      <w:sz w:val="20"/>
    </w:rPr>
  </w:style>
  <w:style w:type="paragraph" w:styleId="DocumentMap">
    <w:name w:val="Document Map"/>
    <w:basedOn w:val="Normal"/>
    <w:semiHidden/>
    <w:rsid w:val="00D2751F"/>
    <w:pPr>
      <w:shd w:val="clear" w:color="auto" w:fill="000080"/>
    </w:pPr>
    <w:rPr>
      <w:rFonts w:ascii="Tahoma" w:hAnsi="Tahoma"/>
    </w:rPr>
  </w:style>
  <w:style w:type="paragraph" w:customStyle="1" w:styleId="DoubSign">
    <w:name w:val="DoubSign"/>
    <w:basedOn w:val="Normal"/>
    <w:next w:val="Enclosures"/>
    <w:rsid w:val="00D2751F"/>
    <w:pPr>
      <w:tabs>
        <w:tab w:val="left" w:pos="5103"/>
      </w:tabs>
      <w:spacing w:before="1200" w:after="0"/>
      <w:jc w:val="left"/>
    </w:pPr>
  </w:style>
  <w:style w:type="paragraph" w:customStyle="1" w:styleId="Enclosures">
    <w:name w:val="Enclosures"/>
    <w:basedOn w:val="Normal"/>
    <w:rsid w:val="00D2751F"/>
    <w:pPr>
      <w:keepNext/>
      <w:keepLines/>
      <w:tabs>
        <w:tab w:val="left" w:pos="5642"/>
      </w:tabs>
      <w:spacing w:before="480" w:after="0"/>
      <w:ind w:left="1191" w:hanging="1191"/>
      <w:jc w:val="left"/>
    </w:pPr>
  </w:style>
  <w:style w:type="paragraph" w:styleId="EndnoteText">
    <w:name w:val="endnote text"/>
    <w:basedOn w:val="Normal"/>
    <w:link w:val="EndnoteTextChar"/>
    <w:semiHidden/>
    <w:rsid w:val="00D2751F"/>
    <w:rPr>
      <w:sz w:val="20"/>
    </w:rPr>
  </w:style>
  <w:style w:type="paragraph" w:styleId="EnvelopeAddress">
    <w:name w:val="envelope address"/>
    <w:basedOn w:val="Normal"/>
    <w:rsid w:val="00D2751F"/>
    <w:pPr>
      <w:framePr w:w="7920" w:h="1980" w:hRule="exact" w:hSpace="180" w:wrap="auto" w:hAnchor="page" w:xAlign="center" w:yAlign="bottom"/>
      <w:spacing w:after="0"/>
    </w:pPr>
  </w:style>
  <w:style w:type="paragraph" w:styleId="EnvelopeReturn">
    <w:name w:val="envelope return"/>
    <w:basedOn w:val="Normal"/>
    <w:rsid w:val="00D2751F"/>
    <w:pPr>
      <w:spacing w:after="0"/>
    </w:pPr>
    <w:rPr>
      <w:sz w:val="20"/>
    </w:rPr>
  </w:style>
  <w:style w:type="paragraph" w:styleId="Footer">
    <w:name w:val="footer"/>
    <w:basedOn w:val="Normal"/>
    <w:link w:val="FooterChar"/>
    <w:uiPriority w:val="99"/>
    <w:rsid w:val="00D2751F"/>
    <w:pPr>
      <w:spacing w:after="0"/>
      <w:ind w:right="-567"/>
      <w:jc w:val="left"/>
    </w:pPr>
    <w:rPr>
      <w:rFonts w:ascii="Arial" w:hAnsi="Arial"/>
      <w:sz w:val="16"/>
    </w:rPr>
  </w:style>
  <w:style w:type="paragraph" w:styleId="FootnoteText">
    <w:name w:val="footnote text"/>
    <w:basedOn w:val="Normal"/>
    <w:rsid w:val="00D2751F"/>
    <w:pPr>
      <w:ind w:left="357" w:hanging="357"/>
    </w:pPr>
    <w:rPr>
      <w:sz w:val="20"/>
    </w:rPr>
  </w:style>
  <w:style w:type="paragraph" w:styleId="Header">
    <w:name w:val="header"/>
    <w:basedOn w:val="Normal"/>
    <w:link w:val="HeaderChar"/>
    <w:uiPriority w:val="99"/>
    <w:rsid w:val="00D2751F"/>
    <w:pPr>
      <w:tabs>
        <w:tab w:val="center" w:pos="4153"/>
        <w:tab w:val="right" w:pos="8306"/>
      </w:tabs>
    </w:pPr>
  </w:style>
  <w:style w:type="paragraph" w:styleId="Index1">
    <w:name w:val="index 1"/>
    <w:basedOn w:val="Normal"/>
    <w:next w:val="Normal"/>
    <w:autoRedefine/>
    <w:semiHidden/>
    <w:rsid w:val="00D2751F"/>
    <w:pPr>
      <w:ind w:left="240" w:hanging="240"/>
    </w:pPr>
  </w:style>
  <w:style w:type="paragraph" w:styleId="Index2">
    <w:name w:val="index 2"/>
    <w:basedOn w:val="Normal"/>
    <w:next w:val="Normal"/>
    <w:autoRedefine/>
    <w:semiHidden/>
    <w:rsid w:val="00D2751F"/>
    <w:pPr>
      <w:ind w:left="480" w:hanging="240"/>
    </w:pPr>
  </w:style>
  <w:style w:type="paragraph" w:styleId="Index3">
    <w:name w:val="index 3"/>
    <w:basedOn w:val="Normal"/>
    <w:next w:val="Normal"/>
    <w:autoRedefine/>
    <w:semiHidden/>
    <w:rsid w:val="00D2751F"/>
    <w:pPr>
      <w:ind w:left="720" w:hanging="240"/>
    </w:pPr>
  </w:style>
  <w:style w:type="paragraph" w:styleId="Index4">
    <w:name w:val="index 4"/>
    <w:basedOn w:val="Normal"/>
    <w:next w:val="Normal"/>
    <w:autoRedefine/>
    <w:semiHidden/>
    <w:rsid w:val="00D2751F"/>
    <w:pPr>
      <w:ind w:left="960" w:hanging="240"/>
    </w:pPr>
  </w:style>
  <w:style w:type="paragraph" w:styleId="Index5">
    <w:name w:val="index 5"/>
    <w:basedOn w:val="Normal"/>
    <w:next w:val="Normal"/>
    <w:autoRedefine/>
    <w:semiHidden/>
    <w:rsid w:val="00D2751F"/>
    <w:pPr>
      <w:ind w:left="1200" w:hanging="240"/>
    </w:pPr>
  </w:style>
  <w:style w:type="paragraph" w:styleId="Index6">
    <w:name w:val="index 6"/>
    <w:basedOn w:val="Normal"/>
    <w:next w:val="Normal"/>
    <w:autoRedefine/>
    <w:semiHidden/>
    <w:rsid w:val="00D2751F"/>
    <w:pPr>
      <w:ind w:left="1440" w:hanging="240"/>
    </w:pPr>
  </w:style>
  <w:style w:type="paragraph" w:styleId="Index7">
    <w:name w:val="index 7"/>
    <w:basedOn w:val="Normal"/>
    <w:next w:val="Normal"/>
    <w:autoRedefine/>
    <w:semiHidden/>
    <w:rsid w:val="00D2751F"/>
    <w:pPr>
      <w:ind w:left="1680" w:hanging="240"/>
    </w:pPr>
  </w:style>
  <w:style w:type="paragraph" w:styleId="Index8">
    <w:name w:val="index 8"/>
    <w:basedOn w:val="Normal"/>
    <w:next w:val="Normal"/>
    <w:autoRedefine/>
    <w:semiHidden/>
    <w:rsid w:val="00D2751F"/>
    <w:pPr>
      <w:ind w:left="1920" w:hanging="240"/>
    </w:pPr>
  </w:style>
  <w:style w:type="paragraph" w:styleId="Index9">
    <w:name w:val="index 9"/>
    <w:basedOn w:val="Normal"/>
    <w:next w:val="Normal"/>
    <w:autoRedefine/>
    <w:semiHidden/>
    <w:rsid w:val="00D2751F"/>
    <w:pPr>
      <w:ind w:left="2160" w:hanging="240"/>
    </w:pPr>
  </w:style>
  <w:style w:type="paragraph" w:styleId="IndexHeading">
    <w:name w:val="index heading"/>
    <w:basedOn w:val="Normal"/>
    <w:next w:val="Index1"/>
    <w:semiHidden/>
    <w:rsid w:val="00D2751F"/>
    <w:rPr>
      <w:rFonts w:ascii="Arial" w:hAnsi="Arial"/>
      <w:b/>
    </w:rPr>
  </w:style>
  <w:style w:type="paragraph" w:styleId="List">
    <w:name w:val="List"/>
    <w:basedOn w:val="Normal"/>
    <w:rsid w:val="00D2751F"/>
    <w:pPr>
      <w:ind w:left="283" w:hanging="283"/>
    </w:pPr>
  </w:style>
  <w:style w:type="paragraph" w:styleId="List2">
    <w:name w:val="List 2"/>
    <w:basedOn w:val="Normal"/>
    <w:rsid w:val="00D2751F"/>
    <w:pPr>
      <w:ind w:left="566" w:hanging="283"/>
    </w:pPr>
  </w:style>
  <w:style w:type="paragraph" w:styleId="List3">
    <w:name w:val="List 3"/>
    <w:basedOn w:val="Normal"/>
    <w:rsid w:val="00D2751F"/>
    <w:pPr>
      <w:ind w:left="849" w:hanging="283"/>
    </w:pPr>
  </w:style>
  <w:style w:type="paragraph" w:styleId="List4">
    <w:name w:val="List 4"/>
    <w:basedOn w:val="Normal"/>
    <w:rsid w:val="00D2751F"/>
    <w:pPr>
      <w:ind w:left="1132" w:hanging="283"/>
    </w:pPr>
  </w:style>
  <w:style w:type="paragraph" w:styleId="List5">
    <w:name w:val="List 5"/>
    <w:basedOn w:val="Normal"/>
    <w:rsid w:val="00D2751F"/>
    <w:pPr>
      <w:ind w:left="1415" w:hanging="283"/>
    </w:pPr>
  </w:style>
  <w:style w:type="paragraph" w:styleId="ListBullet">
    <w:name w:val="List Bullet"/>
    <w:basedOn w:val="Normal"/>
    <w:rsid w:val="00D2751F"/>
    <w:pPr>
      <w:numPr>
        <w:numId w:val="4"/>
      </w:numPr>
    </w:pPr>
  </w:style>
  <w:style w:type="paragraph" w:styleId="ListBullet2">
    <w:name w:val="List Bullet 2"/>
    <w:basedOn w:val="Text2"/>
    <w:rsid w:val="00D2751F"/>
    <w:pPr>
      <w:numPr>
        <w:numId w:val="6"/>
      </w:numPr>
      <w:tabs>
        <w:tab w:val="clear" w:pos="2302"/>
      </w:tabs>
    </w:pPr>
  </w:style>
  <w:style w:type="paragraph" w:styleId="ListBullet3">
    <w:name w:val="List Bullet 3"/>
    <w:basedOn w:val="Text3"/>
    <w:rsid w:val="00D2751F"/>
    <w:pPr>
      <w:numPr>
        <w:numId w:val="7"/>
      </w:numPr>
      <w:tabs>
        <w:tab w:val="clear" w:pos="2302"/>
      </w:tabs>
    </w:pPr>
  </w:style>
  <w:style w:type="paragraph" w:styleId="ListBullet4">
    <w:name w:val="List Bullet 4"/>
    <w:basedOn w:val="Text4"/>
    <w:rsid w:val="00D2751F"/>
    <w:pPr>
      <w:numPr>
        <w:numId w:val="8"/>
      </w:numPr>
      <w:tabs>
        <w:tab w:val="clear" w:pos="2302"/>
      </w:tabs>
    </w:pPr>
  </w:style>
  <w:style w:type="paragraph" w:styleId="ListBullet5">
    <w:name w:val="List Bullet 5"/>
    <w:basedOn w:val="Normal"/>
    <w:autoRedefine/>
    <w:rsid w:val="00D2751F"/>
    <w:pPr>
      <w:numPr>
        <w:numId w:val="1"/>
      </w:numPr>
    </w:pPr>
  </w:style>
  <w:style w:type="paragraph" w:styleId="ListContinue">
    <w:name w:val="List Continue"/>
    <w:basedOn w:val="Normal"/>
    <w:rsid w:val="00D2751F"/>
    <w:pPr>
      <w:spacing w:after="120"/>
      <w:ind w:left="283"/>
    </w:pPr>
  </w:style>
  <w:style w:type="paragraph" w:styleId="ListContinue2">
    <w:name w:val="List Continue 2"/>
    <w:basedOn w:val="Normal"/>
    <w:rsid w:val="00D2751F"/>
    <w:pPr>
      <w:spacing w:after="120"/>
      <w:ind w:left="566"/>
    </w:pPr>
  </w:style>
  <w:style w:type="paragraph" w:styleId="ListContinue3">
    <w:name w:val="List Continue 3"/>
    <w:basedOn w:val="Normal"/>
    <w:rsid w:val="00D2751F"/>
    <w:pPr>
      <w:spacing w:after="120"/>
      <w:ind w:left="849"/>
    </w:pPr>
  </w:style>
  <w:style w:type="paragraph" w:styleId="ListContinue4">
    <w:name w:val="List Continue 4"/>
    <w:basedOn w:val="Normal"/>
    <w:rsid w:val="00D2751F"/>
    <w:pPr>
      <w:spacing w:after="120"/>
      <w:ind w:left="1132"/>
    </w:pPr>
  </w:style>
  <w:style w:type="paragraph" w:styleId="ListContinue5">
    <w:name w:val="List Continue 5"/>
    <w:basedOn w:val="Normal"/>
    <w:rsid w:val="00D2751F"/>
    <w:pPr>
      <w:spacing w:after="120"/>
      <w:ind w:left="1415"/>
    </w:pPr>
  </w:style>
  <w:style w:type="paragraph" w:styleId="ListNumber">
    <w:name w:val="List Number"/>
    <w:basedOn w:val="Normal"/>
    <w:rsid w:val="00D2751F"/>
    <w:pPr>
      <w:numPr>
        <w:numId w:val="14"/>
      </w:numPr>
    </w:pPr>
  </w:style>
  <w:style w:type="paragraph" w:styleId="ListNumber2">
    <w:name w:val="List Number 2"/>
    <w:basedOn w:val="Text2"/>
    <w:rsid w:val="00D2751F"/>
    <w:pPr>
      <w:numPr>
        <w:numId w:val="16"/>
      </w:numPr>
      <w:tabs>
        <w:tab w:val="clear" w:pos="2302"/>
      </w:tabs>
    </w:pPr>
  </w:style>
  <w:style w:type="paragraph" w:styleId="ListNumber3">
    <w:name w:val="List Number 3"/>
    <w:basedOn w:val="Text3"/>
    <w:rsid w:val="00D2751F"/>
    <w:pPr>
      <w:numPr>
        <w:numId w:val="17"/>
      </w:numPr>
      <w:tabs>
        <w:tab w:val="clear" w:pos="2302"/>
      </w:tabs>
    </w:pPr>
  </w:style>
  <w:style w:type="paragraph" w:styleId="ListNumber4">
    <w:name w:val="List Number 4"/>
    <w:basedOn w:val="Text4"/>
    <w:rsid w:val="00D2751F"/>
    <w:pPr>
      <w:numPr>
        <w:numId w:val="18"/>
      </w:numPr>
      <w:tabs>
        <w:tab w:val="clear" w:pos="2302"/>
      </w:tabs>
    </w:pPr>
  </w:style>
  <w:style w:type="paragraph" w:styleId="ListNumber5">
    <w:name w:val="List Number 5"/>
    <w:basedOn w:val="Normal"/>
    <w:rsid w:val="00D2751F"/>
    <w:pPr>
      <w:numPr>
        <w:numId w:val="2"/>
      </w:numPr>
    </w:pPr>
  </w:style>
  <w:style w:type="paragraph" w:styleId="MacroText">
    <w:name w:val="macro"/>
    <w:semiHidden/>
    <w:rsid w:val="00D2751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D2751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D2751F"/>
    <w:pPr>
      <w:ind w:left="720"/>
    </w:pPr>
  </w:style>
  <w:style w:type="paragraph" w:styleId="NoteHeading">
    <w:name w:val="Note Heading"/>
    <w:basedOn w:val="Normal"/>
    <w:next w:val="Normal"/>
    <w:rsid w:val="00D2751F"/>
  </w:style>
  <w:style w:type="paragraph" w:customStyle="1" w:styleId="NoteHead">
    <w:name w:val="NoteHead"/>
    <w:basedOn w:val="Normal"/>
    <w:next w:val="Subject"/>
    <w:rsid w:val="00D2751F"/>
    <w:pPr>
      <w:spacing w:before="720" w:after="720"/>
      <w:jc w:val="center"/>
    </w:pPr>
    <w:rPr>
      <w:b/>
      <w:smallCaps/>
    </w:rPr>
  </w:style>
  <w:style w:type="paragraph" w:customStyle="1" w:styleId="Subject">
    <w:name w:val="Subject"/>
    <w:basedOn w:val="Normal"/>
    <w:next w:val="Normal"/>
    <w:rsid w:val="00D2751F"/>
    <w:pPr>
      <w:spacing w:after="480"/>
      <w:ind w:left="1531" w:hanging="1531"/>
      <w:jc w:val="left"/>
    </w:pPr>
    <w:rPr>
      <w:b/>
    </w:rPr>
  </w:style>
  <w:style w:type="paragraph" w:customStyle="1" w:styleId="NoteList">
    <w:name w:val="NoteList"/>
    <w:basedOn w:val="Normal"/>
    <w:next w:val="Subject"/>
    <w:rsid w:val="00D2751F"/>
    <w:pPr>
      <w:tabs>
        <w:tab w:val="left" w:pos="5823"/>
      </w:tabs>
      <w:spacing w:before="720" w:after="720"/>
      <w:ind w:left="5104" w:hanging="3119"/>
      <w:jc w:val="left"/>
    </w:pPr>
    <w:rPr>
      <w:b/>
      <w:smallCaps/>
    </w:rPr>
  </w:style>
  <w:style w:type="paragraph" w:customStyle="1" w:styleId="NumPar1">
    <w:name w:val="NumPar 1"/>
    <w:basedOn w:val="Heading1"/>
    <w:next w:val="Text1"/>
    <w:rsid w:val="00D2751F"/>
    <w:pPr>
      <w:keepNext w:val="0"/>
      <w:spacing w:before="0"/>
      <w:outlineLvl w:val="9"/>
    </w:pPr>
    <w:rPr>
      <w:b w:val="0"/>
      <w:smallCaps w:val="0"/>
    </w:rPr>
  </w:style>
  <w:style w:type="paragraph" w:customStyle="1" w:styleId="NumPar2">
    <w:name w:val="NumPar 2"/>
    <w:basedOn w:val="Heading2"/>
    <w:next w:val="Text2"/>
    <w:rsid w:val="00D2751F"/>
    <w:pPr>
      <w:keepNext w:val="0"/>
      <w:outlineLvl w:val="9"/>
    </w:pPr>
    <w:rPr>
      <w:b w:val="0"/>
    </w:rPr>
  </w:style>
  <w:style w:type="paragraph" w:customStyle="1" w:styleId="NumPar3">
    <w:name w:val="NumPar 3"/>
    <w:basedOn w:val="Heading3"/>
    <w:next w:val="Text3"/>
    <w:rsid w:val="00D2751F"/>
    <w:pPr>
      <w:keepNext w:val="0"/>
      <w:outlineLvl w:val="9"/>
    </w:pPr>
    <w:rPr>
      <w:i w:val="0"/>
    </w:rPr>
  </w:style>
  <w:style w:type="paragraph" w:customStyle="1" w:styleId="NumPar4">
    <w:name w:val="NumPar 4"/>
    <w:basedOn w:val="Heading4"/>
    <w:next w:val="Text4"/>
    <w:rsid w:val="00D2751F"/>
    <w:pPr>
      <w:keepNext w:val="0"/>
      <w:outlineLvl w:val="9"/>
    </w:pPr>
  </w:style>
  <w:style w:type="paragraph" w:customStyle="1" w:styleId="PartTitle">
    <w:name w:val="PartTitle"/>
    <w:basedOn w:val="Normal"/>
    <w:next w:val="ChapterTitle"/>
    <w:rsid w:val="00D2751F"/>
    <w:pPr>
      <w:keepNext/>
      <w:pageBreakBefore/>
      <w:spacing w:after="480"/>
      <w:jc w:val="center"/>
    </w:pPr>
    <w:rPr>
      <w:b/>
      <w:sz w:val="36"/>
    </w:rPr>
  </w:style>
  <w:style w:type="paragraph" w:styleId="PlainText">
    <w:name w:val="Plain Text"/>
    <w:basedOn w:val="Normal"/>
    <w:rsid w:val="00D2751F"/>
    <w:rPr>
      <w:rFonts w:ascii="Courier New" w:hAnsi="Courier New"/>
      <w:sz w:val="20"/>
    </w:rPr>
  </w:style>
  <w:style w:type="paragraph" w:styleId="Salutation">
    <w:name w:val="Salutation"/>
    <w:basedOn w:val="Normal"/>
    <w:next w:val="Normal"/>
    <w:rsid w:val="00D2751F"/>
  </w:style>
  <w:style w:type="paragraph" w:styleId="Signature">
    <w:name w:val="Signature"/>
    <w:basedOn w:val="Normal"/>
    <w:next w:val="Enclosures"/>
    <w:rsid w:val="00D2751F"/>
    <w:pPr>
      <w:tabs>
        <w:tab w:val="left" w:pos="5103"/>
      </w:tabs>
      <w:spacing w:before="1200" w:after="0"/>
      <w:ind w:left="5103"/>
      <w:jc w:val="center"/>
    </w:pPr>
  </w:style>
  <w:style w:type="paragraph" w:styleId="Subtitle">
    <w:name w:val="Subtitle"/>
    <w:basedOn w:val="Normal"/>
    <w:rsid w:val="00D2751F"/>
    <w:pPr>
      <w:spacing w:after="60"/>
      <w:jc w:val="center"/>
      <w:outlineLvl w:val="1"/>
    </w:pPr>
    <w:rPr>
      <w:rFonts w:ascii="Arial" w:hAnsi="Arial"/>
    </w:rPr>
  </w:style>
  <w:style w:type="paragraph" w:customStyle="1" w:styleId="SubTitle1">
    <w:name w:val="SubTitle 1"/>
    <w:basedOn w:val="Normal"/>
    <w:next w:val="SubTitle2"/>
    <w:rsid w:val="00D2751F"/>
    <w:pPr>
      <w:jc w:val="center"/>
    </w:pPr>
    <w:rPr>
      <w:b/>
      <w:sz w:val="40"/>
    </w:rPr>
  </w:style>
  <w:style w:type="paragraph" w:customStyle="1" w:styleId="SubTitle2">
    <w:name w:val="SubTitle 2"/>
    <w:basedOn w:val="Normal"/>
    <w:rsid w:val="00D2751F"/>
    <w:pPr>
      <w:jc w:val="center"/>
    </w:pPr>
    <w:rPr>
      <w:b/>
      <w:sz w:val="32"/>
    </w:rPr>
  </w:style>
  <w:style w:type="paragraph" w:styleId="TableofAuthorities">
    <w:name w:val="table of authorities"/>
    <w:basedOn w:val="Normal"/>
    <w:next w:val="Normal"/>
    <w:semiHidden/>
    <w:rsid w:val="00D2751F"/>
    <w:pPr>
      <w:ind w:left="240" w:hanging="240"/>
    </w:pPr>
  </w:style>
  <w:style w:type="paragraph" w:styleId="TableofFigures">
    <w:name w:val="table of figures"/>
    <w:basedOn w:val="Normal"/>
    <w:next w:val="Normal"/>
    <w:semiHidden/>
    <w:rsid w:val="00D2751F"/>
    <w:pPr>
      <w:ind w:left="480" w:hanging="480"/>
    </w:pPr>
  </w:style>
  <w:style w:type="paragraph" w:styleId="Title">
    <w:name w:val="Title"/>
    <w:basedOn w:val="Normal"/>
    <w:next w:val="SubTitle1"/>
    <w:rsid w:val="00D2751F"/>
    <w:pPr>
      <w:spacing w:after="480"/>
      <w:jc w:val="center"/>
    </w:pPr>
    <w:rPr>
      <w:b/>
      <w:kern w:val="28"/>
      <w:sz w:val="48"/>
    </w:rPr>
  </w:style>
  <w:style w:type="paragraph" w:styleId="TOAHeading">
    <w:name w:val="toa heading"/>
    <w:basedOn w:val="Normal"/>
    <w:next w:val="Normal"/>
    <w:semiHidden/>
    <w:rsid w:val="00D2751F"/>
    <w:pPr>
      <w:spacing w:before="120"/>
    </w:pPr>
    <w:rPr>
      <w:rFonts w:ascii="Arial" w:hAnsi="Arial"/>
      <w:b/>
    </w:rPr>
  </w:style>
  <w:style w:type="paragraph" w:styleId="TOC1">
    <w:name w:val="toc 1"/>
    <w:basedOn w:val="Normal"/>
    <w:next w:val="Normal"/>
    <w:semiHidden/>
    <w:rsid w:val="00D2751F"/>
    <w:pPr>
      <w:tabs>
        <w:tab w:val="right" w:leader="dot" w:pos="8640"/>
      </w:tabs>
      <w:spacing w:before="120" w:after="120"/>
      <w:ind w:left="482" w:right="720" w:hanging="482"/>
    </w:pPr>
    <w:rPr>
      <w:caps/>
    </w:rPr>
  </w:style>
  <w:style w:type="paragraph" w:styleId="TOC2">
    <w:name w:val="toc 2"/>
    <w:basedOn w:val="Normal"/>
    <w:next w:val="Normal"/>
    <w:semiHidden/>
    <w:rsid w:val="00D2751F"/>
    <w:pPr>
      <w:tabs>
        <w:tab w:val="right" w:leader="dot" w:pos="8640"/>
      </w:tabs>
      <w:spacing w:before="60" w:after="60"/>
      <w:ind w:left="1077" w:right="720" w:hanging="595"/>
    </w:pPr>
  </w:style>
  <w:style w:type="paragraph" w:styleId="TOC3">
    <w:name w:val="toc 3"/>
    <w:basedOn w:val="Normal"/>
    <w:next w:val="Normal"/>
    <w:semiHidden/>
    <w:rsid w:val="00D2751F"/>
    <w:pPr>
      <w:tabs>
        <w:tab w:val="right" w:leader="dot" w:pos="8640"/>
      </w:tabs>
      <w:spacing w:before="60" w:after="60"/>
      <w:ind w:left="1916" w:right="720" w:hanging="839"/>
    </w:pPr>
  </w:style>
  <w:style w:type="paragraph" w:styleId="TOC4">
    <w:name w:val="toc 4"/>
    <w:basedOn w:val="Normal"/>
    <w:next w:val="Normal"/>
    <w:semiHidden/>
    <w:rsid w:val="00D2751F"/>
    <w:pPr>
      <w:tabs>
        <w:tab w:val="right" w:leader="dot" w:pos="8641"/>
      </w:tabs>
      <w:spacing w:before="60" w:after="60"/>
      <w:ind w:left="2880" w:right="720" w:hanging="964"/>
    </w:pPr>
  </w:style>
  <w:style w:type="paragraph" w:styleId="TOC5">
    <w:name w:val="toc 5"/>
    <w:basedOn w:val="Normal"/>
    <w:next w:val="Normal"/>
    <w:semiHidden/>
    <w:rsid w:val="00D2751F"/>
    <w:pPr>
      <w:tabs>
        <w:tab w:val="right" w:leader="dot" w:pos="8641"/>
      </w:tabs>
      <w:spacing w:before="240" w:after="120"/>
      <w:ind w:right="720"/>
    </w:pPr>
    <w:rPr>
      <w:caps/>
    </w:rPr>
  </w:style>
  <w:style w:type="paragraph" w:styleId="TOC6">
    <w:name w:val="toc 6"/>
    <w:basedOn w:val="Normal"/>
    <w:next w:val="Normal"/>
    <w:autoRedefine/>
    <w:semiHidden/>
    <w:rsid w:val="00D2751F"/>
    <w:pPr>
      <w:ind w:left="1200"/>
    </w:pPr>
  </w:style>
  <w:style w:type="paragraph" w:styleId="TOC7">
    <w:name w:val="toc 7"/>
    <w:basedOn w:val="Normal"/>
    <w:next w:val="Normal"/>
    <w:autoRedefine/>
    <w:semiHidden/>
    <w:rsid w:val="00D2751F"/>
    <w:pPr>
      <w:ind w:left="1440"/>
    </w:pPr>
  </w:style>
  <w:style w:type="paragraph" w:styleId="TOC8">
    <w:name w:val="toc 8"/>
    <w:basedOn w:val="Normal"/>
    <w:next w:val="Normal"/>
    <w:autoRedefine/>
    <w:semiHidden/>
    <w:rsid w:val="00D2751F"/>
    <w:pPr>
      <w:ind w:left="1680"/>
    </w:pPr>
  </w:style>
  <w:style w:type="paragraph" w:styleId="TOC9">
    <w:name w:val="toc 9"/>
    <w:basedOn w:val="Normal"/>
    <w:next w:val="Normal"/>
    <w:autoRedefine/>
    <w:semiHidden/>
    <w:rsid w:val="00D2751F"/>
    <w:pPr>
      <w:ind w:left="1920"/>
    </w:pPr>
  </w:style>
  <w:style w:type="paragraph" w:customStyle="1" w:styleId="YReferences">
    <w:name w:val="YReferences"/>
    <w:basedOn w:val="Normal"/>
    <w:next w:val="Normal"/>
    <w:rsid w:val="00D2751F"/>
    <w:pPr>
      <w:spacing w:after="480"/>
      <w:ind w:left="1531" w:hanging="1531"/>
    </w:pPr>
  </w:style>
  <w:style w:type="paragraph" w:customStyle="1" w:styleId="ListBullet1">
    <w:name w:val="List Bullet 1"/>
    <w:basedOn w:val="Text1"/>
    <w:rsid w:val="00D2751F"/>
    <w:pPr>
      <w:numPr>
        <w:numId w:val="5"/>
      </w:numPr>
    </w:pPr>
  </w:style>
  <w:style w:type="paragraph" w:customStyle="1" w:styleId="ListDash">
    <w:name w:val="List Dash"/>
    <w:basedOn w:val="Normal"/>
    <w:rsid w:val="00D2751F"/>
    <w:pPr>
      <w:numPr>
        <w:numId w:val="9"/>
      </w:numPr>
    </w:pPr>
  </w:style>
  <w:style w:type="paragraph" w:customStyle="1" w:styleId="ListDash1">
    <w:name w:val="List Dash 1"/>
    <w:basedOn w:val="Text1"/>
    <w:rsid w:val="00D2751F"/>
    <w:pPr>
      <w:numPr>
        <w:numId w:val="10"/>
      </w:numPr>
    </w:pPr>
  </w:style>
  <w:style w:type="paragraph" w:customStyle="1" w:styleId="ListDash2">
    <w:name w:val="List Dash 2"/>
    <w:basedOn w:val="Text2"/>
    <w:rsid w:val="00D2751F"/>
    <w:pPr>
      <w:numPr>
        <w:numId w:val="11"/>
      </w:numPr>
      <w:tabs>
        <w:tab w:val="clear" w:pos="2302"/>
      </w:tabs>
    </w:pPr>
  </w:style>
  <w:style w:type="paragraph" w:customStyle="1" w:styleId="ListDash3">
    <w:name w:val="List Dash 3"/>
    <w:basedOn w:val="Text3"/>
    <w:rsid w:val="00D2751F"/>
    <w:pPr>
      <w:numPr>
        <w:numId w:val="12"/>
      </w:numPr>
      <w:tabs>
        <w:tab w:val="clear" w:pos="2302"/>
      </w:tabs>
    </w:pPr>
  </w:style>
  <w:style w:type="paragraph" w:customStyle="1" w:styleId="ListDash4">
    <w:name w:val="List Dash 4"/>
    <w:basedOn w:val="Text4"/>
    <w:rsid w:val="00D2751F"/>
    <w:pPr>
      <w:numPr>
        <w:numId w:val="13"/>
      </w:numPr>
      <w:tabs>
        <w:tab w:val="clear" w:pos="2302"/>
      </w:tabs>
    </w:pPr>
  </w:style>
  <w:style w:type="paragraph" w:customStyle="1" w:styleId="ListNumberLevel2">
    <w:name w:val="List Number (Level 2)"/>
    <w:basedOn w:val="Normal"/>
    <w:rsid w:val="00D2751F"/>
    <w:pPr>
      <w:numPr>
        <w:ilvl w:val="1"/>
        <w:numId w:val="14"/>
      </w:numPr>
    </w:pPr>
  </w:style>
  <w:style w:type="paragraph" w:customStyle="1" w:styleId="ListNumberLevel3">
    <w:name w:val="List Number (Level 3)"/>
    <w:basedOn w:val="Normal"/>
    <w:rsid w:val="00D2751F"/>
    <w:pPr>
      <w:numPr>
        <w:ilvl w:val="2"/>
        <w:numId w:val="14"/>
      </w:numPr>
    </w:pPr>
  </w:style>
  <w:style w:type="paragraph" w:customStyle="1" w:styleId="ListNumberLevel4">
    <w:name w:val="List Number (Level 4)"/>
    <w:basedOn w:val="Normal"/>
    <w:rsid w:val="00D2751F"/>
    <w:pPr>
      <w:numPr>
        <w:ilvl w:val="3"/>
        <w:numId w:val="14"/>
      </w:numPr>
    </w:pPr>
  </w:style>
  <w:style w:type="paragraph" w:customStyle="1" w:styleId="ListNumber1">
    <w:name w:val="List Number 1"/>
    <w:basedOn w:val="Text1"/>
    <w:rsid w:val="00D2751F"/>
    <w:pPr>
      <w:numPr>
        <w:numId w:val="15"/>
      </w:numPr>
    </w:pPr>
  </w:style>
  <w:style w:type="paragraph" w:customStyle="1" w:styleId="ListNumber1Level2">
    <w:name w:val="List Number 1 (Level 2)"/>
    <w:basedOn w:val="Text1"/>
    <w:rsid w:val="00D2751F"/>
    <w:pPr>
      <w:numPr>
        <w:ilvl w:val="1"/>
        <w:numId w:val="15"/>
      </w:numPr>
    </w:pPr>
  </w:style>
  <w:style w:type="paragraph" w:customStyle="1" w:styleId="ListNumber1Level3">
    <w:name w:val="List Number 1 (Level 3)"/>
    <w:basedOn w:val="Text1"/>
    <w:rsid w:val="00D2751F"/>
    <w:pPr>
      <w:numPr>
        <w:ilvl w:val="2"/>
        <w:numId w:val="15"/>
      </w:numPr>
    </w:pPr>
  </w:style>
  <w:style w:type="paragraph" w:customStyle="1" w:styleId="ListNumber1Level4">
    <w:name w:val="List Number 1 (Level 4)"/>
    <w:basedOn w:val="Text1"/>
    <w:rsid w:val="00D2751F"/>
    <w:pPr>
      <w:numPr>
        <w:ilvl w:val="3"/>
        <w:numId w:val="15"/>
      </w:numPr>
    </w:pPr>
  </w:style>
  <w:style w:type="paragraph" w:customStyle="1" w:styleId="ListNumber2Level2">
    <w:name w:val="List Number 2 (Level 2)"/>
    <w:basedOn w:val="Text2"/>
    <w:rsid w:val="00D2751F"/>
    <w:pPr>
      <w:numPr>
        <w:ilvl w:val="1"/>
        <w:numId w:val="16"/>
      </w:numPr>
      <w:tabs>
        <w:tab w:val="clear" w:pos="2302"/>
      </w:tabs>
    </w:pPr>
  </w:style>
  <w:style w:type="paragraph" w:customStyle="1" w:styleId="ListNumber2Level3">
    <w:name w:val="List Number 2 (Level 3)"/>
    <w:basedOn w:val="Text2"/>
    <w:rsid w:val="00D2751F"/>
    <w:pPr>
      <w:numPr>
        <w:ilvl w:val="2"/>
        <w:numId w:val="16"/>
      </w:numPr>
      <w:tabs>
        <w:tab w:val="clear" w:pos="2302"/>
      </w:tabs>
    </w:pPr>
  </w:style>
  <w:style w:type="paragraph" w:customStyle="1" w:styleId="ListNumber2Level4">
    <w:name w:val="List Number 2 (Level 4)"/>
    <w:basedOn w:val="Text2"/>
    <w:rsid w:val="00D2751F"/>
    <w:pPr>
      <w:numPr>
        <w:ilvl w:val="3"/>
        <w:numId w:val="16"/>
      </w:numPr>
      <w:tabs>
        <w:tab w:val="clear" w:pos="2302"/>
      </w:tabs>
    </w:pPr>
  </w:style>
  <w:style w:type="paragraph" w:customStyle="1" w:styleId="ListNumber3Level2">
    <w:name w:val="List Number 3 (Level 2)"/>
    <w:basedOn w:val="Text3"/>
    <w:rsid w:val="00D2751F"/>
    <w:pPr>
      <w:numPr>
        <w:ilvl w:val="1"/>
        <w:numId w:val="17"/>
      </w:numPr>
      <w:tabs>
        <w:tab w:val="clear" w:pos="2302"/>
      </w:tabs>
    </w:pPr>
  </w:style>
  <w:style w:type="paragraph" w:customStyle="1" w:styleId="ListNumber3Level3">
    <w:name w:val="List Number 3 (Level 3)"/>
    <w:basedOn w:val="Text3"/>
    <w:rsid w:val="00D2751F"/>
    <w:pPr>
      <w:numPr>
        <w:ilvl w:val="2"/>
        <w:numId w:val="17"/>
      </w:numPr>
      <w:tabs>
        <w:tab w:val="clear" w:pos="2302"/>
      </w:tabs>
    </w:pPr>
  </w:style>
  <w:style w:type="paragraph" w:customStyle="1" w:styleId="ListNumber3Level4">
    <w:name w:val="List Number 3 (Level 4)"/>
    <w:basedOn w:val="Text3"/>
    <w:rsid w:val="00D2751F"/>
    <w:pPr>
      <w:numPr>
        <w:ilvl w:val="3"/>
        <w:numId w:val="17"/>
      </w:numPr>
      <w:tabs>
        <w:tab w:val="clear" w:pos="2302"/>
      </w:tabs>
    </w:pPr>
  </w:style>
  <w:style w:type="paragraph" w:customStyle="1" w:styleId="ListNumber4Level2">
    <w:name w:val="List Number 4 (Level 2)"/>
    <w:basedOn w:val="Text4"/>
    <w:rsid w:val="00D2751F"/>
    <w:pPr>
      <w:numPr>
        <w:ilvl w:val="1"/>
        <w:numId w:val="18"/>
      </w:numPr>
      <w:tabs>
        <w:tab w:val="clear" w:pos="2302"/>
      </w:tabs>
    </w:pPr>
  </w:style>
  <w:style w:type="paragraph" w:customStyle="1" w:styleId="ListNumber4Level3">
    <w:name w:val="List Number 4 (Level 3)"/>
    <w:basedOn w:val="Text4"/>
    <w:rsid w:val="00D2751F"/>
    <w:pPr>
      <w:numPr>
        <w:ilvl w:val="2"/>
        <w:numId w:val="18"/>
      </w:numPr>
      <w:tabs>
        <w:tab w:val="clear" w:pos="2302"/>
      </w:tabs>
    </w:pPr>
  </w:style>
  <w:style w:type="paragraph" w:customStyle="1" w:styleId="ListNumber4Level4">
    <w:name w:val="List Number 4 (Level 4)"/>
    <w:basedOn w:val="Text4"/>
    <w:rsid w:val="00D2751F"/>
    <w:pPr>
      <w:numPr>
        <w:ilvl w:val="3"/>
        <w:numId w:val="18"/>
      </w:numPr>
      <w:tabs>
        <w:tab w:val="clear" w:pos="2302"/>
      </w:tabs>
    </w:pPr>
  </w:style>
  <w:style w:type="paragraph" w:styleId="TOCHeading">
    <w:name w:val="TOC Heading"/>
    <w:basedOn w:val="Normal"/>
    <w:next w:val="Normal"/>
    <w:rsid w:val="00D2751F"/>
    <w:pPr>
      <w:keepNext/>
      <w:spacing w:before="240"/>
      <w:jc w:val="center"/>
    </w:pPr>
    <w:rPr>
      <w:b/>
    </w:rPr>
  </w:style>
  <w:style w:type="paragraph" w:customStyle="1" w:styleId="Contact">
    <w:name w:val="Contact"/>
    <w:basedOn w:val="Normal"/>
    <w:next w:val="Normal"/>
    <w:rsid w:val="00D2751F"/>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ußzeile Zchn"/>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Kopfzeile Zchn"/>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Standardeinzug Zchn"/>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Kommentartext Zchn"/>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Sprechblasentext Zchn"/>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Kommentarthema Zchn"/>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Überschrift 3 Zchn"/>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ntext Zchn"/>
    <w:basedOn w:val="DefaultParagraphFont"/>
    <w:link w:val="EndnoteText"/>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1304948-AFFA-4462-970F-DEB4B01C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382</Words>
  <Characters>2180</Characters>
  <Application>Microsoft Office Word</Application>
  <DocSecurity>0</DocSecurity>
  <PresentationFormat>Microsoft Word 11.0</PresentationFormat>
  <Lines>18</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2557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l.mchedlidze</cp:lastModifiedBy>
  <cp:revision>2</cp:revision>
  <cp:lastPrinted>2013-11-06T08:46:00Z</cp:lastPrinted>
  <dcterms:created xsi:type="dcterms:W3CDTF">2019-10-24T14:07:00Z</dcterms:created>
  <dcterms:modified xsi:type="dcterms:W3CDTF">2019-10-24T14:07:00Z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